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3C" w:rsidRPr="00132091" w:rsidRDefault="00D05D3C" w:rsidP="006C7673">
      <w:pPr>
        <w:ind w:right="256"/>
        <w:jc w:val="center"/>
        <w:rPr>
          <w:b/>
        </w:rPr>
      </w:pPr>
      <w:r w:rsidRPr="00132091">
        <w:rPr>
          <w:b/>
        </w:rPr>
        <w:t>Печатное средство массовой информации</w:t>
      </w:r>
    </w:p>
    <w:p w:rsidR="00D05D3C" w:rsidRPr="00132091" w:rsidRDefault="00D05D3C" w:rsidP="006C7673">
      <w:pPr>
        <w:ind w:right="256"/>
        <w:jc w:val="center"/>
        <w:rPr>
          <w:b/>
          <w:i/>
        </w:rPr>
      </w:pPr>
      <w:r w:rsidRPr="00132091">
        <w:rPr>
          <w:b/>
          <w:i/>
        </w:rPr>
        <w:t>«Табарсукский вестник»</w:t>
      </w:r>
    </w:p>
    <w:p w:rsidR="00D05D3C" w:rsidRPr="00132091" w:rsidRDefault="00171E52" w:rsidP="006C7673">
      <w:pPr>
        <w:pBdr>
          <w:bottom w:val="single" w:sz="12" w:space="0" w:color="auto"/>
        </w:pBdr>
        <w:ind w:right="256"/>
        <w:jc w:val="center"/>
        <w:rPr>
          <w:b/>
        </w:rPr>
      </w:pPr>
      <w:r>
        <w:rPr>
          <w:b/>
        </w:rPr>
        <w:t>3</w:t>
      </w:r>
      <w:r w:rsidR="003A43D5">
        <w:rPr>
          <w:b/>
        </w:rPr>
        <w:t>0</w:t>
      </w:r>
      <w:r w:rsidR="00D05D3C" w:rsidRPr="00132091">
        <w:rPr>
          <w:b/>
        </w:rPr>
        <w:t xml:space="preserve"> </w:t>
      </w:r>
      <w:r w:rsidR="003A43D5">
        <w:rPr>
          <w:b/>
        </w:rPr>
        <w:t>сентября</w:t>
      </w:r>
      <w:r w:rsidR="00D05D3C" w:rsidRPr="00132091">
        <w:rPr>
          <w:b/>
        </w:rPr>
        <w:t xml:space="preserve"> 201</w:t>
      </w:r>
      <w:r w:rsidR="00803DCA" w:rsidRPr="00132091">
        <w:rPr>
          <w:b/>
        </w:rPr>
        <w:t>6</w:t>
      </w:r>
      <w:r w:rsidR="00D05D3C" w:rsidRPr="00132091">
        <w:rPr>
          <w:b/>
        </w:rPr>
        <w:t xml:space="preserve"> года, выпуск № </w:t>
      </w:r>
      <w:r w:rsidR="00803DCA" w:rsidRPr="00132091">
        <w:rPr>
          <w:b/>
        </w:rPr>
        <w:t>8</w:t>
      </w:r>
      <w:r w:rsidR="003A43D5">
        <w:rPr>
          <w:b/>
        </w:rPr>
        <w:t>8</w:t>
      </w:r>
    </w:p>
    <w:p w:rsidR="000712FD" w:rsidRDefault="00070294" w:rsidP="000712FD">
      <w:pPr>
        <w:pStyle w:val="a9"/>
        <w:ind w:right="256" w:firstLine="567"/>
        <w:jc w:val="both"/>
        <w:rPr>
          <w:b/>
        </w:rPr>
      </w:pPr>
      <w:r w:rsidRPr="00132091">
        <w:rPr>
          <w:b/>
        </w:rPr>
        <w:t xml:space="preserve">В  </w:t>
      </w:r>
      <w:r w:rsidR="003A43D5">
        <w:rPr>
          <w:b/>
        </w:rPr>
        <w:t>сентябре</w:t>
      </w:r>
      <w:r w:rsidR="00171E52">
        <w:rPr>
          <w:b/>
        </w:rPr>
        <w:t xml:space="preserve"> </w:t>
      </w:r>
      <w:r w:rsidRPr="00132091">
        <w:rPr>
          <w:b/>
        </w:rPr>
        <w:t>2016 года Думой муниципального образования «Табарсук»</w:t>
      </w:r>
      <w:r w:rsidR="000712FD" w:rsidRPr="00132091">
        <w:rPr>
          <w:b/>
        </w:rPr>
        <w:t xml:space="preserve">  приняты  следующие</w:t>
      </w:r>
      <w:r w:rsidRPr="00132091">
        <w:rPr>
          <w:b/>
        </w:rPr>
        <w:t xml:space="preserve"> нормативно-правовые акты</w:t>
      </w:r>
      <w:r w:rsidR="000712FD" w:rsidRPr="00132091">
        <w:rPr>
          <w:b/>
        </w:rPr>
        <w:t>:</w:t>
      </w:r>
    </w:p>
    <w:p w:rsidR="00361A14" w:rsidRPr="00132091" w:rsidRDefault="00361A14" w:rsidP="000712FD">
      <w:pPr>
        <w:pStyle w:val="a9"/>
        <w:ind w:right="256" w:firstLine="567"/>
        <w:jc w:val="both"/>
        <w:rPr>
          <w:b/>
        </w:rPr>
      </w:pPr>
    </w:p>
    <w:p w:rsidR="004273A3" w:rsidRPr="003A43D5" w:rsidRDefault="000712FD" w:rsidP="003A43D5">
      <w:pPr>
        <w:pStyle w:val="1f0"/>
        <w:ind w:firstLine="567"/>
        <w:jc w:val="both"/>
        <w:rPr>
          <w:rFonts w:ascii="Times New Roman" w:hAnsi="Times New Roman"/>
          <w:sz w:val="28"/>
          <w:lang w:val="ru-RU"/>
        </w:rPr>
      </w:pPr>
      <w:r w:rsidRPr="00FC6A58">
        <w:rPr>
          <w:rFonts w:ascii="Times New Roman" w:hAnsi="Times New Roman"/>
          <w:sz w:val="28"/>
          <w:lang w:val="ru-RU"/>
        </w:rPr>
        <w:t xml:space="preserve">1. </w:t>
      </w:r>
      <w:r w:rsidR="00E161EB">
        <w:rPr>
          <w:rFonts w:ascii="Times New Roman" w:hAnsi="Times New Roman"/>
          <w:sz w:val="28"/>
          <w:lang w:val="ru-RU"/>
        </w:rPr>
        <w:t xml:space="preserve"> </w:t>
      </w:r>
      <w:r w:rsidR="00E161EB" w:rsidRPr="00FC6A58">
        <w:rPr>
          <w:rFonts w:ascii="Times New Roman" w:hAnsi="Times New Roman"/>
          <w:sz w:val="28"/>
          <w:lang w:val="ru-RU"/>
        </w:rPr>
        <w:t xml:space="preserve">Решение Думы </w:t>
      </w:r>
      <w:r w:rsidR="00543CF0">
        <w:rPr>
          <w:rFonts w:ascii="Times New Roman" w:hAnsi="Times New Roman"/>
          <w:sz w:val="28"/>
          <w:lang w:val="ru-RU"/>
        </w:rPr>
        <w:t xml:space="preserve">МО «Табарсук» </w:t>
      </w:r>
      <w:r w:rsidR="00E161EB" w:rsidRPr="00FC6A58">
        <w:rPr>
          <w:rFonts w:ascii="Times New Roman" w:hAnsi="Times New Roman"/>
          <w:sz w:val="28"/>
          <w:lang w:val="ru-RU"/>
        </w:rPr>
        <w:t xml:space="preserve">от </w:t>
      </w:r>
      <w:r w:rsidR="00E161EB">
        <w:rPr>
          <w:rFonts w:ascii="Times New Roman" w:hAnsi="Times New Roman"/>
          <w:sz w:val="28"/>
          <w:lang w:val="ru-RU"/>
        </w:rPr>
        <w:t>2</w:t>
      </w:r>
      <w:r w:rsidR="003A43D5">
        <w:rPr>
          <w:rFonts w:ascii="Times New Roman" w:hAnsi="Times New Roman"/>
          <w:sz w:val="28"/>
          <w:lang w:val="ru-RU"/>
        </w:rPr>
        <w:t>1</w:t>
      </w:r>
      <w:r w:rsidR="00E161EB" w:rsidRPr="00FC6A58">
        <w:rPr>
          <w:rFonts w:ascii="Times New Roman" w:hAnsi="Times New Roman"/>
          <w:sz w:val="28"/>
          <w:lang w:val="ru-RU"/>
        </w:rPr>
        <w:t>.0</w:t>
      </w:r>
      <w:r w:rsidR="003A43D5">
        <w:rPr>
          <w:rFonts w:ascii="Times New Roman" w:hAnsi="Times New Roman"/>
          <w:sz w:val="28"/>
          <w:lang w:val="ru-RU"/>
        </w:rPr>
        <w:t>9</w:t>
      </w:r>
      <w:r w:rsidR="00E161EB" w:rsidRPr="00FC6A58">
        <w:rPr>
          <w:rFonts w:ascii="Times New Roman" w:hAnsi="Times New Roman"/>
          <w:sz w:val="28"/>
          <w:lang w:val="ru-RU"/>
        </w:rPr>
        <w:t xml:space="preserve">.2016г. № </w:t>
      </w:r>
      <w:r w:rsidR="003A43D5">
        <w:rPr>
          <w:rFonts w:ascii="Times New Roman" w:hAnsi="Times New Roman"/>
          <w:sz w:val="28"/>
          <w:lang w:val="ru-RU"/>
        </w:rPr>
        <w:t>70</w:t>
      </w:r>
      <w:r w:rsidR="00E161EB" w:rsidRPr="00FC6A58">
        <w:rPr>
          <w:rFonts w:ascii="Times New Roman" w:hAnsi="Times New Roman"/>
          <w:sz w:val="28"/>
          <w:lang w:val="ru-RU"/>
        </w:rPr>
        <w:t>/3-дмо  «</w:t>
      </w:r>
      <w:r w:rsidR="003A43D5">
        <w:rPr>
          <w:rFonts w:ascii="Times New Roman" w:hAnsi="Times New Roman"/>
          <w:sz w:val="28"/>
          <w:szCs w:val="28"/>
          <w:lang w:val="ru-RU"/>
        </w:rPr>
        <w:t>О внесении изменений в решение Думы МО «Табарсук» №54/3-дмо от 22.12.2015 года «О бюджете</w:t>
      </w:r>
      <w:r w:rsidR="00E161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43D5">
        <w:rPr>
          <w:rFonts w:ascii="Times New Roman" w:hAnsi="Times New Roman"/>
          <w:sz w:val="28"/>
          <w:szCs w:val="28"/>
          <w:lang w:val="ru-RU"/>
        </w:rPr>
        <w:t>МО</w:t>
      </w:r>
      <w:r w:rsidR="00E161EB">
        <w:rPr>
          <w:rFonts w:ascii="Times New Roman" w:hAnsi="Times New Roman"/>
          <w:sz w:val="28"/>
          <w:szCs w:val="28"/>
          <w:lang w:val="ru-RU"/>
        </w:rPr>
        <w:t xml:space="preserve"> «Табарсук»</w:t>
      </w:r>
      <w:r w:rsidR="003A43D5">
        <w:rPr>
          <w:rFonts w:ascii="Times New Roman" w:hAnsi="Times New Roman"/>
          <w:sz w:val="28"/>
          <w:szCs w:val="28"/>
          <w:lang w:val="ru-RU"/>
        </w:rPr>
        <w:t xml:space="preserve"> на 2016 год</w:t>
      </w:r>
      <w:r w:rsidR="00E161EB">
        <w:rPr>
          <w:rFonts w:ascii="Times New Roman" w:hAnsi="Times New Roman"/>
          <w:sz w:val="28"/>
          <w:szCs w:val="28"/>
          <w:lang w:val="ru-RU"/>
        </w:rPr>
        <w:t>».</w:t>
      </w:r>
    </w:p>
    <w:p w:rsidR="00132091" w:rsidRPr="00132091" w:rsidRDefault="00132091" w:rsidP="00312890">
      <w:pPr>
        <w:pStyle w:val="a9"/>
        <w:ind w:right="256"/>
        <w:jc w:val="both"/>
      </w:pPr>
    </w:p>
    <w:p w:rsidR="00B91703" w:rsidRDefault="000712FD" w:rsidP="000712FD">
      <w:pPr>
        <w:pStyle w:val="a9"/>
        <w:ind w:right="256"/>
        <w:jc w:val="both"/>
        <w:rPr>
          <w:b/>
        </w:rPr>
      </w:pPr>
      <w:r w:rsidRPr="00132091">
        <w:rPr>
          <w:rFonts w:eastAsiaTheme="minorEastAsia"/>
          <w:b/>
        </w:rPr>
        <w:t xml:space="preserve">          </w:t>
      </w:r>
      <w:r w:rsidR="00532731" w:rsidRPr="00132091">
        <w:rPr>
          <w:b/>
        </w:rPr>
        <w:t xml:space="preserve">В </w:t>
      </w:r>
      <w:r w:rsidR="003A43D5">
        <w:rPr>
          <w:b/>
        </w:rPr>
        <w:t>сентябре</w:t>
      </w:r>
      <w:r w:rsidR="00070294" w:rsidRPr="00132091">
        <w:rPr>
          <w:b/>
        </w:rPr>
        <w:t xml:space="preserve"> </w:t>
      </w:r>
      <w:r w:rsidR="00532731" w:rsidRPr="00132091">
        <w:rPr>
          <w:b/>
        </w:rPr>
        <w:t>201</w:t>
      </w:r>
      <w:r w:rsidR="00803DCA" w:rsidRPr="00132091">
        <w:rPr>
          <w:b/>
        </w:rPr>
        <w:t>6</w:t>
      </w:r>
      <w:r w:rsidR="00532731" w:rsidRPr="00132091">
        <w:rPr>
          <w:b/>
        </w:rPr>
        <w:t xml:space="preserve"> года администрацией муниципального образования «Табарсук» </w:t>
      </w:r>
      <w:r w:rsidR="008B0FEB" w:rsidRPr="00132091">
        <w:rPr>
          <w:b/>
        </w:rPr>
        <w:t>приняты  следующие нормативно-правовые акты:</w:t>
      </w:r>
    </w:p>
    <w:p w:rsidR="008B0FEB" w:rsidRDefault="008B0FEB" w:rsidP="008B0FEB">
      <w:pPr>
        <w:pStyle w:val="a9"/>
        <w:ind w:right="256" w:firstLine="567"/>
        <w:jc w:val="both"/>
      </w:pPr>
      <w:r w:rsidRPr="00132091">
        <w:t xml:space="preserve">1. Постановление администрации МО «Табарсук» от </w:t>
      </w:r>
      <w:r>
        <w:t>26</w:t>
      </w:r>
      <w:r w:rsidRPr="00132091">
        <w:t>.0</w:t>
      </w:r>
      <w:r>
        <w:t>9</w:t>
      </w:r>
      <w:r w:rsidRPr="00132091">
        <w:t xml:space="preserve">.2016г. № </w:t>
      </w:r>
      <w:r>
        <w:t>63</w:t>
      </w:r>
      <w:r w:rsidRPr="00132091">
        <w:t>-п «</w:t>
      </w:r>
      <w:r>
        <w:t>О внесении изменений в Положение о муниципальной службе в муниципальном образовани</w:t>
      </w:r>
      <w:r w:rsidR="009F56CD">
        <w:t>и</w:t>
      </w:r>
      <w:r>
        <w:t xml:space="preserve"> «</w:t>
      </w:r>
      <w:r w:rsidR="009F56CD">
        <w:t>Табарсук», утв. постановлением главы МО «Табарсук» от 10.03.2015г. № 12-п».</w:t>
      </w:r>
    </w:p>
    <w:p w:rsidR="009F56CD" w:rsidRDefault="009F56CD" w:rsidP="009F56CD">
      <w:pPr>
        <w:pStyle w:val="a9"/>
        <w:ind w:right="256" w:firstLine="567"/>
        <w:jc w:val="both"/>
        <w:rPr>
          <w:b/>
        </w:rPr>
      </w:pPr>
      <w:r>
        <w:t>2</w:t>
      </w:r>
      <w:r w:rsidRPr="00132091">
        <w:t xml:space="preserve">. Постановление администрации МО «Табарсук» от </w:t>
      </w:r>
      <w:r>
        <w:t>26</w:t>
      </w:r>
      <w:r w:rsidRPr="00132091">
        <w:t>.0</w:t>
      </w:r>
      <w:r>
        <w:t>9</w:t>
      </w:r>
      <w:r w:rsidRPr="00132091">
        <w:t xml:space="preserve">.2016г. № </w:t>
      </w:r>
      <w:r>
        <w:t>64</w:t>
      </w:r>
      <w:r w:rsidRPr="00132091">
        <w:t>-п «</w:t>
      </w:r>
      <w:r>
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</w:t>
      </w:r>
      <w:r w:rsidR="00543CF0">
        <w:t>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9F56CD" w:rsidRDefault="009F56CD" w:rsidP="008B0FEB">
      <w:pPr>
        <w:pStyle w:val="a9"/>
        <w:ind w:right="256" w:firstLine="567"/>
        <w:jc w:val="both"/>
        <w:rPr>
          <w:b/>
        </w:rPr>
      </w:pPr>
    </w:p>
    <w:p w:rsidR="008B0FEB" w:rsidRDefault="008B0FEB" w:rsidP="000712FD">
      <w:pPr>
        <w:pStyle w:val="a9"/>
        <w:ind w:right="256"/>
        <w:jc w:val="both"/>
        <w:rPr>
          <w:b/>
        </w:rPr>
      </w:pPr>
    </w:p>
    <w:p w:rsidR="00132091" w:rsidRPr="00132091" w:rsidRDefault="00132091" w:rsidP="000712FD">
      <w:pPr>
        <w:pStyle w:val="a9"/>
        <w:ind w:right="256"/>
        <w:jc w:val="both"/>
        <w:rPr>
          <w:b/>
        </w:rPr>
      </w:pPr>
    </w:p>
    <w:p w:rsidR="00AB6CAF" w:rsidRPr="00132091" w:rsidRDefault="00AB6CAF" w:rsidP="00112298">
      <w:pPr>
        <w:pStyle w:val="a9"/>
        <w:ind w:right="256" w:firstLine="567"/>
        <w:jc w:val="both"/>
      </w:pPr>
    </w:p>
    <w:p w:rsidR="004C656E" w:rsidRDefault="004C656E" w:rsidP="006C7673">
      <w:pPr>
        <w:pStyle w:val="a9"/>
        <w:ind w:right="256"/>
        <w:jc w:val="both"/>
      </w:pPr>
    </w:p>
    <w:p w:rsidR="004C656E" w:rsidRDefault="004C656E" w:rsidP="006C7673">
      <w:pPr>
        <w:pStyle w:val="a9"/>
        <w:ind w:right="256"/>
        <w:jc w:val="both"/>
      </w:pPr>
    </w:p>
    <w:p w:rsidR="00312890" w:rsidRDefault="00312890" w:rsidP="006C7673">
      <w:pPr>
        <w:pStyle w:val="a9"/>
        <w:ind w:right="256"/>
        <w:jc w:val="both"/>
      </w:pPr>
    </w:p>
    <w:p w:rsidR="002C3FB6" w:rsidRDefault="002C3FB6" w:rsidP="006C7673">
      <w:pPr>
        <w:pStyle w:val="a9"/>
        <w:ind w:right="256"/>
        <w:jc w:val="both"/>
      </w:pPr>
    </w:p>
    <w:p w:rsidR="004C656E" w:rsidRDefault="004C656E" w:rsidP="006C7673">
      <w:pPr>
        <w:pStyle w:val="a9"/>
        <w:ind w:right="256"/>
        <w:jc w:val="both"/>
      </w:pPr>
    </w:p>
    <w:p w:rsidR="00822F40" w:rsidRPr="00132091" w:rsidRDefault="001765E0" w:rsidP="006C7673">
      <w:pPr>
        <w:pStyle w:val="a9"/>
        <w:ind w:right="256"/>
        <w:jc w:val="both"/>
      </w:pPr>
      <w:r w:rsidRPr="00132091">
        <w:t>_____</w:t>
      </w:r>
      <w:r w:rsidR="001E0FC4" w:rsidRPr="00132091">
        <w:t>_______________</w:t>
      </w:r>
      <w:r w:rsidR="00822F40" w:rsidRPr="00132091">
        <w:t>____</w:t>
      </w:r>
      <w:r w:rsidR="00217B2F" w:rsidRPr="00132091">
        <w:t>___________________</w:t>
      </w:r>
      <w:r w:rsidR="00042601" w:rsidRPr="00132091">
        <w:t>_________________</w:t>
      </w:r>
    </w:p>
    <w:p w:rsidR="00D05D3C" w:rsidRPr="00132091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132091">
        <w:rPr>
          <w:rStyle w:val="a8"/>
          <w:b/>
          <w:i w:val="0"/>
        </w:rPr>
        <w:t>Учредитель печатного средства массовой информации Табарсукский вестник» - Дума МО «Табарсук»</w:t>
      </w:r>
    </w:p>
    <w:p w:rsidR="00D05D3C" w:rsidRPr="00132091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132091">
        <w:rPr>
          <w:rStyle w:val="a8"/>
          <w:b/>
          <w:i w:val="0"/>
        </w:rPr>
        <w:t>Главный редактор-глава муниципального образования «Табарсук» Андреева Т.С.</w:t>
      </w:r>
    </w:p>
    <w:p w:rsidR="00D05D3C" w:rsidRPr="00132091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132091">
        <w:rPr>
          <w:rStyle w:val="a8"/>
          <w:b/>
          <w:i w:val="0"/>
        </w:rPr>
        <w:t>Тираж-30 экземпляров.</w:t>
      </w:r>
    </w:p>
    <w:p w:rsidR="00D05D3C" w:rsidRPr="00132091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132091">
        <w:rPr>
          <w:rStyle w:val="a8"/>
          <w:b/>
          <w:i w:val="0"/>
        </w:rPr>
        <w:t>Распространяется бесплатно.</w:t>
      </w:r>
    </w:p>
    <w:p w:rsidR="00D05D3C" w:rsidRPr="00132091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132091">
        <w:rPr>
          <w:rStyle w:val="a8"/>
          <w:b/>
          <w:i w:val="0"/>
        </w:rPr>
        <w:t>Адрес редакции - с.Табарсук, ул. Юбилейная, д.3</w:t>
      </w:r>
    </w:p>
    <w:p w:rsidR="00042601" w:rsidRPr="00132091" w:rsidRDefault="00D05D3C" w:rsidP="008441FF">
      <w:pPr>
        <w:pStyle w:val="a9"/>
        <w:ind w:right="256"/>
        <w:rPr>
          <w:b/>
          <w:color w:val="000000"/>
        </w:rPr>
      </w:pPr>
      <w:r w:rsidRPr="00132091">
        <w:rPr>
          <w:rStyle w:val="a8"/>
          <w:b/>
          <w:i w:val="0"/>
        </w:rPr>
        <w:t xml:space="preserve">Номер подписан в печать </w:t>
      </w:r>
      <w:r w:rsidR="00312890">
        <w:rPr>
          <w:rStyle w:val="a8"/>
          <w:b/>
          <w:i w:val="0"/>
        </w:rPr>
        <w:t>3</w:t>
      </w:r>
      <w:r w:rsidR="002C3FB6">
        <w:rPr>
          <w:rStyle w:val="a8"/>
          <w:b/>
          <w:i w:val="0"/>
        </w:rPr>
        <w:t>0</w:t>
      </w:r>
      <w:r w:rsidRPr="00132091">
        <w:rPr>
          <w:rStyle w:val="a8"/>
          <w:b/>
          <w:i w:val="0"/>
        </w:rPr>
        <w:t xml:space="preserve"> </w:t>
      </w:r>
      <w:r w:rsidR="002C3FB6">
        <w:rPr>
          <w:rStyle w:val="a8"/>
          <w:b/>
          <w:i w:val="0"/>
        </w:rPr>
        <w:t>сентября</w:t>
      </w:r>
      <w:r w:rsidR="00312890">
        <w:rPr>
          <w:rStyle w:val="a8"/>
          <w:b/>
          <w:i w:val="0"/>
        </w:rPr>
        <w:t xml:space="preserve"> </w:t>
      </w:r>
      <w:r w:rsidRPr="00132091">
        <w:rPr>
          <w:rStyle w:val="a8"/>
          <w:b/>
          <w:i w:val="0"/>
        </w:rPr>
        <w:t xml:space="preserve"> 201</w:t>
      </w:r>
      <w:r w:rsidR="00FF1ED1" w:rsidRPr="00132091">
        <w:rPr>
          <w:rStyle w:val="a8"/>
          <w:b/>
          <w:i w:val="0"/>
        </w:rPr>
        <w:t>6</w:t>
      </w:r>
      <w:r w:rsidRPr="00132091">
        <w:rPr>
          <w:rStyle w:val="a8"/>
          <w:b/>
          <w:i w:val="0"/>
        </w:rPr>
        <w:t xml:space="preserve"> года.</w:t>
      </w:r>
      <w:r w:rsidR="00FB1358" w:rsidRPr="00132091">
        <w:rPr>
          <w:b/>
          <w:color w:val="000000"/>
        </w:rPr>
        <w:t xml:space="preserve">       </w:t>
      </w:r>
    </w:p>
    <w:p w:rsidR="002C3FB6" w:rsidRPr="00241E2E" w:rsidRDefault="002C3FB6" w:rsidP="00A31052">
      <w:pPr>
        <w:pStyle w:val="aff2"/>
        <w:ind w:left="-426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lastRenderedPageBreak/>
        <w:t>21</w:t>
      </w:r>
      <w:r w:rsidRPr="00241E2E">
        <w:rPr>
          <w:rFonts w:ascii="Arial" w:hAnsi="Arial" w:cs="Arial"/>
          <w:b/>
          <w:bCs/>
          <w:color w:val="000000"/>
          <w:sz w:val="32"/>
          <w:szCs w:val="24"/>
        </w:rPr>
        <w:t>.</w:t>
      </w:r>
      <w:r>
        <w:rPr>
          <w:rFonts w:ascii="Arial" w:hAnsi="Arial" w:cs="Arial"/>
          <w:b/>
          <w:bCs/>
          <w:color w:val="000000"/>
          <w:sz w:val="32"/>
          <w:szCs w:val="24"/>
        </w:rPr>
        <w:t>09</w:t>
      </w:r>
      <w:r w:rsidRPr="00241E2E">
        <w:rPr>
          <w:rFonts w:ascii="Arial" w:hAnsi="Arial" w:cs="Arial"/>
          <w:b/>
          <w:bCs/>
          <w:color w:val="000000"/>
          <w:sz w:val="32"/>
          <w:szCs w:val="24"/>
        </w:rPr>
        <w:t xml:space="preserve">.2016г. № </w:t>
      </w:r>
      <w:r>
        <w:rPr>
          <w:rFonts w:ascii="Arial" w:hAnsi="Arial" w:cs="Arial"/>
          <w:b/>
          <w:bCs/>
          <w:color w:val="000000"/>
          <w:sz w:val="32"/>
          <w:szCs w:val="24"/>
        </w:rPr>
        <w:t>70</w:t>
      </w:r>
      <w:r w:rsidRPr="00241E2E">
        <w:rPr>
          <w:rFonts w:ascii="Arial" w:hAnsi="Arial" w:cs="Arial"/>
          <w:b/>
          <w:bCs/>
          <w:color w:val="000000"/>
          <w:sz w:val="32"/>
          <w:szCs w:val="24"/>
        </w:rPr>
        <w:t>/3-ДМО</w:t>
      </w:r>
    </w:p>
    <w:p w:rsidR="002C3FB6" w:rsidRPr="00241E2E" w:rsidRDefault="002C3FB6" w:rsidP="00A31052">
      <w:pPr>
        <w:pStyle w:val="aff2"/>
        <w:ind w:left="-426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241E2E">
        <w:rPr>
          <w:rFonts w:ascii="Arial" w:hAnsi="Arial" w:cs="Arial"/>
          <w:b/>
          <w:bCs/>
          <w:color w:val="000000"/>
          <w:sz w:val="32"/>
          <w:szCs w:val="24"/>
        </w:rPr>
        <w:t>РОССИЙСКАЯ ФЕДЕРАЦИЯ</w:t>
      </w:r>
    </w:p>
    <w:p w:rsidR="002C3FB6" w:rsidRPr="00241E2E" w:rsidRDefault="002C3FB6" w:rsidP="00A31052">
      <w:pPr>
        <w:pStyle w:val="aff2"/>
        <w:ind w:left="-426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241E2E">
        <w:rPr>
          <w:rFonts w:ascii="Arial" w:hAnsi="Arial" w:cs="Arial"/>
          <w:b/>
          <w:bCs/>
          <w:color w:val="000000"/>
          <w:sz w:val="32"/>
          <w:szCs w:val="24"/>
        </w:rPr>
        <w:t>И Р К У Т С К А Я  О Б Л А С Т Ь</w:t>
      </w:r>
    </w:p>
    <w:p w:rsidR="002C3FB6" w:rsidRPr="00241E2E" w:rsidRDefault="002C3FB6" w:rsidP="00A31052">
      <w:pPr>
        <w:pStyle w:val="aff2"/>
        <w:ind w:left="-426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241E2E">
        <w:rPr>
          <w:rFonts w:ascii="Arial" w:hAnsi="Arial" w:cs="Arial"/>
          <w:b/>
          <w:bCs/>
          <w:color w:val="000000"/>
          <w:sz w:val="32"/>
          <w:szCs w:val="24"/>
        </w:rPr>
        <w:t>АЛАРСКИЙ РАЙОН</w:t>
      </w:r>
    </w:p>
    <w:p w:rsidR="002C3FB6" w:rsidRPr="00241E2E" w:rsidRDefault="002C3FB6" w:rsidP="002C3FB6">
      <w:pPr>
        <w:pStyle w:val="3"/>
        <w:ind w:left="-426"/>
        <w:rPr>
          <w:rFonts w:ascii="Arial" w:hAnsi="Arial" w:cs="Arial"/>
          <w:color w:val="000000"/>
          <w:sz w:val="32"/>
          <w:szCs w:val="24"/>
        </w:rPr>
      </w:pPr>
      <w:r w:rsidRPr="00241E2E">
        <w:rPr>
          <w:rFonts w:ascii="Arial" w:hAnsi="Arial" w:cs="Arial"/>
          <w:color w:val="000000"/>
          <w:sz w:val="32"/>
          <w:szCs w:val="24"/>
        </w:rPr>
        <w:t>МУНИЦИПАЛЬНОЕ ОБРАЗОВАНИЕ «ТАБАРСУК»</w:t>
      </w:r>
    </w:p>
    <w:p w:rsidR="002C3FB6" w:rsidRPr="00A31052" w:rsidRDefault="002C3FB6" w:rsidP="00A31052">
      <w:pPr>
        <w:jc w:val="center"/>
        <w:rPr>
          <w:rFonts w:ascii="Arial" w:hAnsi="Arial" w:cs="Arial"/>
          <w:b/>
          <w:bCs/>
          <w:color w:val="000000"/>
          <w:sz w:val="32"/>
          <w:u w:val="single"/>
        </w:rPr>
      </w:pPr>
      <w:r w:rsidRPr="00241E2E">
        <w:rPr>
          <w:rFonts w:ascii="Arial" w:hAnsi="Arial" w:cs="Arial"/>
          <w:b/>
          <w:bCs/>
          <w:color w:val="000000"/>
          <w:sz w:val="32"/>
        </w:rPr>
        <w:t>РЕШЕНИЕ</w:t>
      </w:r>
    </w:p>
    <w:p w:rsidR="002C3FB6" w:rsidRDefault="002C3FB6" w:rsidP="002C3FB6">
      <w:pPr>
        <w:pStyle w:val="consplustitle0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32"/>
        </w:rPr>
        <w:t>О ВНЕСЕНИИ ИЗМЕНЕНИЙ В РЕШЕНИЕ ДУМЫ МО «ТАБАРСУК» № 54/3-ДМО ОТ 22.12.2015 ГОДА «О БЮДЖЕТЕ МО «ТАБАРСУК» НА 2016 ГОД</w:t>
      </w:r>
    </w:p>
    <w:p w:rsidR="002C3FB6" w:rsidRPr="00A31052" w:rsidRDefault="002C3FB6" w:rsidP="00A31052">
      <w:pPr>
        <w:pStyle w:val="1f0"/>
        <w:rPr>
          <w:rFonts w:ascii="Arial" w:hAnsi="Arial" w:cs="Arial"/>
          <w:sz w:val="24"/>
        </w:rPr>
      </w:pPr>
      <w:r w:rsidRPr="00991320">
        <w:rPr>
          <w:sz w:val="28"/>
        </w:rPr>
        <w:t xml:space="preserve">           </w:t>
      </w:r>
    </w:p>
    <w:p w:rsidR="002C3FB6" w:rsidRPr="00A31052" w:rsidRDefault="002C3FB6" w:rsidP="00A31052">
      <w:pPr>
        <w:pStyle w:val="1f0"/>
        <w:ind w:firstLine="284"/>
        <w:jc w:val="both"/>
        <w:rPr>
          <w:rFonts w:ascii="Arial" w:hAnsi="Arial" w:cs="Arial"/>
          <w:sz w:val="24"/>
        </w:rPr>
      </w:pPr>
      <w:r w:rsidRPr="00A31052">
        <w:rPr>
          <w:rFonts w:ascii="Arial" w:hAnsi="Arial" w:cs="Arial"/>
          <w:sz w:val="24"/>
        </w:rPr>
        <w:t xml:space="preserve">      1.Утвердить основные характеристики бюджета МО  «Табарсук» (далее местного бюджета) на 2016 год:</w:t>
      </w:r>
    </w:p>
    <w:p w:rsidR="002C3FB6" w:rsidRPr="00A31052" w:rsidRDefault="002C3FB6" w:rsidP="00A31052">
      <w:pPr>
        <w:pStyle w:val="1f0"/>
        <w:jc w:val="both"/>
        <w:rPr>
          <w:rFonts w:ascii="Arial" w:hAnsi="Arial" w:cs="Arial"/>
          <w:sz w:val="24"/>
        </w:rPr>
      </w:pPr>
      <w:r w:rsidRPr="00A31052">
        <w:rPr>
          <w:rFonts w:ascii="Arial" w:hAnsi="Arial" w:cs="Arial"/>
          <w:sz w:val="24"/>
        </w:rPr>
        <w:t>общий объем доходов в сумме 4092,3 тыс. руб., в том числе объем межбюджетных трансфертов, получаемых из других бюджетов бюджетной системы Российской Федерации, в сумме 2548,9 тыс. руб.</w:t>
      </w:r>
    </w:p>
    <w:p w:rsidR="002C3FB6" w:rsidRPr="00A31052" w:rsidRDefault="002C3FB6" w:rsidP="00A31052">
      <w:pPr>
        <w:pStyle w:val="1f0"/>
        <w:jc w:val="both"/>
        <w:rPr>
          <w:rFonts w:ascii="Arial" w:hAnsi="Arial" w:cs="Arial"/>
          <w:sz w:val="24"/>
        </w:rPr>
      </w:pPr>
      <w:r w:rsidRPr="00A31052">
        <w:rPr>
          <w:rFonts w:ascii="Arial" w:hAnsi="Arial" w:cs="Arial"/>
          <w:sz w:val="24"/>
        </w:rPr>
        <w:t>общий объем расходов в сумме 4169,5 тыс. руб.;</w:t>
      </w:r>
    </w:p>
    <w:p w:rsidR="002C3FB6" w:rsidRPr="00A31052" w:rsidRDefault="002C3FB6" w:rsidP="00A31052">
      <w:pPr>
        <w:pStyle w:val="1f0"/>
        <w:jc w:val="both"/>
        <w:rPr>
          <w:rFonts w:ascii="Arial" w:hAnsi="Arial" w:cs="Arial"/>
          <w:sz w:val="24"/>
        </w:rPr>
      </w:pPr>
      <w:r w:rsidRPr="00A31052">
        <w:rPr>
          <w:rFonts w:ascii="Arial" w:hAnsi="Arial" w:cs="Arial"/>
          <w:sz w:val="24"/>
        </w:rPr>
        <w:t>размер дефицита в сумме 77,172 тыс.руб.,что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2C3FB6" w:rsidRPr="00A31052" w:rsidRDefault="002C3FB6" w:rsidP="00A31052">
      <w:pPr>
        <w:pStyle w:val="1f0"/>
        <w:ind w:firstLine="709"/>
        <w:jc w:val="both"/>
        <w:rPr>
          <w:rFonts w:ascii="Arial" w:hAnsi="Arial" w:cs="Arial"/>
          <w:sz w:val="24"/>
        </w:rPr>
      </w:pPr>
      <w:r w:rsidRPr="00A31052">
        <w:rPr>
          <w:rFonts w:ascii="Arial" w:hAnsi="Arial" w:cs="Arial"/>
          <w:sz w:val="24"/>
        </w:rPr>
        <w:t>2. Утвердить прогнозируемые доходы бюджета МО «Табарсук» на 2016  по группам, подгруппам, статьям и подстатьям классификации доходов бюджетов Российской Федерации согласно приложению 1 к настоящему решению</w:t>
      </w:r>
    </w:p>
    <w:p w:rsidR="002C3FB6" w:rsidRPr="00A31052" w:rsidRDefault="002C3FB6" w:rsidP="00A31052">
      <w:pPr>
        <w:pStyle w:val="1f0"/>
        <w:jc w:val="both"/>
        <w:rPr>
          <w:rFonts w:ascii="Arial" w:hAnsi="Arial" w:cs="Arial"/>
          <w:sz w:val="24"/>
        </w:rPr>
      </w:pPr>
      <w:r w:rsidRPr="00A31052">
        <w:rPr>
          <w:rFonts w:ascii="Arial" w:hAnsi="Arial" w:cs="Arial"/>
          <w:sz w:val="24"/>
        </w:rPr>
        <w:t xml:space="preserve">         3. Утвердить:</w:t>
      </w:r>
    </w:p>
    <w:p w:rsidR="002C3FB6" w:rsidRPr="00A31052" w:rsidRDefault="002C3FB6" w:rsidP="00A31052">
      <w:pPr>
        <w:pStyle w:val="1f0"/>
        <w:jc w:val="both"/>
        <w:rPr>
          <w:rFonts w:ascii="Arial" w:hAnsi="Arial" w:cs="Arial"/>
          <w:sz w:val="24"/>
        </w:rPr>
      </w:pPr>
      <w:r w:rsidRPr="00A31052">
        <w:rPr>
          <w:rFonts w:ascii="Arial" w:hAnsi="Arial" w:cs="Arial"/>
          <w:sz w:val="24"/>
        </w:rPr>
        <w:t>- распределение бюджетных ассигнований на 2016 год по разделам и подразделам классификации расходов бюджетов  согласно приложения  4 к настоящему решению;</w:t>
      </w:r>
    </w:p>
    <w:p w:rsidR="002C3FB6" w:rsidRPr="00A31052" w:rsidRDefault="002C3FB6" w:rsidP="00A31052">
      <w:pPr>
        <w:pStyle w:val="1f0"/>
        <w:jc w:val="both"/>
        <w:rPr>
          <w:rFonts w:ascii="Arial" w:hAnsi="Arial" w:cs="Arial"/>
          <w:sz w:val="24"/>
        </w:rPr>
      </w:pPr>
      <w:r w:rsidRPr="00A31052">
        <w:rPr>
          <w:rFonts w:ascii="Arial" w:hAnsi="Arial" w:cs="Arial"/>
          <w:sz w:val="24"/>
        </w:rPr>
        <w:t>- распределение бюджетных ассигнований по целевым статьям, группам видов расходов, разделам, подразделам классификации расходов бюджетов на 2016 год   согласно приложения  5 к настоящему решению;</w:t>
      </w:r>
    </w:p>
    <w:p w:rsidR="002C3FB6" w:rsidRPr="00A31052" w:rsidRDefault="002C3FB6" w:rsidP="00A31052">
      <w:pPr>
        <w:pStyle w:val="1f0"/>
        <w:jc w:val="both"/>
        <w:rPr>
          <w:rFonts w:ascii="Arial" w:hAnsi="Arial" w:cs="Arial"/>
          <w:sz w:val="24"/>
        </w:rPr>
      </w:pPr>
      <w:r w:rsidRPr="00A31052">
        <w:rPr>
          <w:rFonts w:ascii="Arial" w:hAnsi="Arial" w:cs="Arial"/>
          <w:sz w:val="24"/>
        </w:rPr>
        <w:t>-  ведомственную структуру расходов местного бюджета на 2016 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  согласно приложению 6 к настоящему решению.</w:t>
      </w:r>
    </w:p>
    <w:p w:rsidR="002C3FB6" w:rsidRPr="00A31052" w:rsidRDefault="002C3FB6" w:rsidP="00A31052">
      <w:pPr>
        <w:pStyle w:val="1f0"/>
        <w:ind w:firstLine="709"/>
        <w:jc w:val="both"/>
        <w:rPr>
          <w:rFonts w:ascii="Arial" w:hAnsi="Arial" w:cs="Arial"/>
          <w:sz w:val="24"/>
        </w:rPr>
      </w:pPr>
      <w:r w:rsidRPr="00A31052">
        <w:rPr>
          <w:rFonts w:ascii="Arial" w:hAnsi="Arial" w:cs="Arial"/>
          <w:sz w:val="24"/>
        </w:rPr>
        <w:t>4. Опубликовать настоящее решение в печатном средстве массовой информации «Табарсукский вестник».</w:t>
      </w:r>
    </w:p>
    <w:p w:rsidR="002C3FB6" w:rsidRPr="00A31052" w:rsidRDefault="002C3FB6" w:rsidP="00A31052">
      <w:pPr>
        <w:pStyle w:val="1f0"/>
        <w:jc w:val="both"/>
        <w:rPr>
          <w:rFonts w:ascii="Arial" w:hAnsi="Arial" w:cs="Arial"/>
          <w:sz w:val="24"/>
        </w:rPr>
      </w:pPr>
    </w:p>
    <w:p w:rsidR="002C3FB6" w:rsidRPr="00A31052" w:rsidRDefault="002C3FB6" w:rsidP="00A31052">
      <w:pPr>
        <w:pStyle w:val="1f0"/>
        <w:rPr>
          <w:rFonts w:ascii="Arial" w:hAnsi="Arial" w:cs="Arial"/>
          <w:sz w:val="24"/>
        </w:rPr>
      </w:pPr>
    </w:p>
    <w:p w:rsidR="002C3FB6" w:rsidRPr="00A31052" w:rsidRDefault="002C3FB6" w:rsidP="00A31052">
      <w:pPr>
        <w:pStyle w:val="1f0"/>
        <w:rPr>
          <w:rFonts w:ascii="Arial" w:hAnsi="Arial" w:cs="Arial"/>
          <w:sz w:val="24"/>
        </w:rPr>
      </w:pPr>
      <w:r w:rsidRPr="00A31052">
        <w:rPr>
          <w:rFonts w:ascii="Arial" w:hAnsi="Arial" w:cs="Arial"/>
          <w:sz w:val="24"/>
        </w:rPr>
        <w:t>Председатель Думы,</w:t>
      </w:r>
    </w:p>
    <w:p w:rsidR="002C3FB6" w:rsidRPr="00A31052" w:rsidRDefault="002C3FB6" w:rsidP="00A31052">
      <w:pPr>
        <w:pStyle w:val="1f0"/>
        <w:rPr>
          <w:rFonts w:ascii="Arial" w:hAnsi="Arial" w:cs="Arial"/>
          <w:sz w:val="24"/>
        </w:rPr>
      </w:pPr>
      <w:r w:rsidRPr="00A31052">
        <w:rPr>
          <w:rFonts w:ascii="Arial" w:hAnsi="Arial" w:cs="Arial"/>
          <w:sz w:val="24"/>
        </w:rPr>
        <w:t xml:space="preserve">Глава  муниципального образования «Табарсук»                                                         </w:t>
      </w:r>
    </w:p>
    <w:p w:rsidR="002C3FB6" w:rsidRPr="00A31052" w:rsidRDefault="002C3FB6" w:rsidP="00A31052">
      <w:pPr>
        <w:pStyle w:val="1f0"/>
        <w:rPr>
          <w:rFonts w:ascii="Arial" w:hAnsi="Arial" w:cs="Arial"/>
          <w:sz w:val="24"/>
        </w:rPr>
      </w:pPr>
      <w:r w:rsidRPr="00A31052">
        <w:rPr>
          <w:rFonts w:ascii="Arial" w:hAnsi="Arial" w:cs="Arial"/>
          <w:sz w:val="24"/>
        </w:rPr>
        <w:t>Т.С.Андреева</w:t>
      </w:r>
    </w:p>
    <w:p w:rsidR="002C3FB6" w:rsidRPr="00A31052" w:rsidRDefault="002C3FB6" w:rsidP="00A31052">
      <w:pPr>
        <w:pStyle w:val="1f0"/>
        <w:rPr>
          <w:rFonts w:ascii="Arial" w:hAnsi="Arial" w:cs="Arial"/>
          <w:sz w:val="24"/>
        </w:rPr>
      </w:pPr>
    </w:p>
    <w:p w:rsidR="002C3FB6" w:rsidRPr="00A31052" w:rsidRDefault="002C3FB6" w:rsidP="00A31052">
      <w:pPr>
        <w:pStyle w:val="1f0"/>
        <w:rPr>
          <w:rFonts w:ascii="Arial" w:hAnsi="Arial" w:cs="Arial"/>
          <w:sz w:val="24"/>
        </w:rPr>
      </w:pPr>
    </w:p>
    <w:p w:rsidR="002C3FB6" w:rsidRPr="00A31052" w:rsidRDefault="002C3FB6" w:rsidP="00A31052">
      <w:pPr>
        <w:pStyle w:val="1f0"/>
        <w:rPr>
          <w:rFonts w:ascii="Arial" w:hAnsi="Arial" w:cs="Arial"/>
          <w:sz w:val="24"/>
        </w:rPr>
      </w:pPr>
    </w:p>
    <w:p w:rsidR="002C3FB6" w:rsidRPr="00DE290E" w:rsidRDefault="002C3FB6" w:rsidP="002C3FB6">
      <w:pPr>
        <w:rPr>
          <w:rFonts w:ascii="Courier New" w:hAnsi="Courier New" w:cs="Courier New"/>
          <w:sz w:val="22"/>
          <w:szCs w:val="22"/>
        </w:rPr>
      </w:pPr>
    </w:p>
    <w:tbl>
      <w:tblPr>
        <w:tblW w:w="9873" w:type="dxa"/>
        <w:tblInd w:w="96" w:type="dxa"/>
        <w:tblLayout w:type="fixed"/>
        <w:tblLook w:val="04A0"/>
      </w:tblPr>
      <w:tblGrid>
        <w:gridCol w:w="3556"/>
        <w:gridCol w:w="1418"/>
        <w:gridCol w:w="647"/>
        <w:gridCol w:w="1596"/>
        <w:gridCol w:w="1300"/>
        <w:gridCol w:w="1097"/>
        <w:gridCol w:w="196"/>
        <w:gridCol w:w="63"/>
      </w:tblGrid>
      <w:tr w:rsidR="002C3FB6" w:rsidRPr="00DE290E" w:rsidTr="009F26DD">
        <w:trPr>
          <w:trHeight w:val="264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Приложение 1 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562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к решению Думы МО "Табарсук"</w:t>
            </w: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562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"О бюджете МО "Табарсук" на 2016год </w:t>
            </w: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562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sz w:val="22"/>
                <w:szCs w:val="22"/>
              </w:rPr>
              <w:t>09.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t>2016г.№</w:t>
            </w: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t>/3 дмо</w:t>
            </w:r>
          </w:p>
        </w:tc>
      </w:tr>
      <w:tr w:rsidR="002C3FB6" w:rsidRPr="00DE290E" w:rsidTr="009F26DD">
        <w:trPr>
          <w:trHeight w:val="264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FB6" w:rsidRPr="00DE290E" w:rsidTr="009F26DD">
        <w:trPr>
          <w:gridAfter w:val="1"/>
          <w:wAfter w:w="63" w:type="dxa"/>
          <w:trHeight w:val="312"/>
        </w:trPr>
        <w:tc>
          <w:tcPr>
            <w:tcW w:w="981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Прогнозируемые доходы бюджета муниципального образования "Табарсук" на 2016г.</w:t>
            </w: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35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3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t>(тыс.руб.)</w:t>
            </w:r>
          </w:p>
        </w:tc>
      </w:tr>
      <w:tr w:rsidR="002C3FB6" w:rsidRPr="00DE290E" w:rsidTr="009F26DD">
        <w:trPr>
          <w:gridAfter w:val="1"/>
          <w:wAfter w:w="63" w:type="dxa"/>
          <w:trHeight w:val="525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C3FB6" w:rsidRPr="00DE290E" w:rsidTr="009F26DD">
        <w:trPr>
          <w:gridAfter w:val="1"/>
          <w:wAfter w:w="63" w:type="dxa"/>
          <w:trHeight w:val="105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1543,4</w:t>
            </w: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</w:tr>
      <w:tr w:rsidR="002C3FB6" w:rsidRPr="00DE290E" w:rsidTr="009F26DD">
        <w:trPr>
          <w:gridAfter w:val="1"/>
          <w:wAfter w:w="63" w:type="dxa"/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642,0</w:t>
            </w:r>
          </w:p>
        </w:tc>
      </w:tr>
      <w:tr w:rsidR="002C3FB6" w:rsidRPr="00DE290E" w:rsidTr="009F26DD">
        <w:trPr>
          <w:gridAfter w:val="1"/>
          <w:wAfter w:w="63" w:type="dxa"/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ТОВАРЫ (РАБОТЫ, УСЛУГИ), РЕАЛИЗУЕМЫЕ НА ТЕРРИТОРИИ РОССИЙСКОЙ </w:t>
            </w: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444,4</w:t>
            </w:r>
          </w:p>
        </w:tc>
      </w:tr>
      <w:tr w:rsidR="002C3FB6" w:rsidRPr="00DE290E" w:rsidTr="009F26DD">
        <w:trPr>
          <w:gridAfter w:val="1"/>
          <w:wAfter w:w="63" w:type="dxa"/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157,7</w:t>
            </w:r>
          </w:p>
        </w:tc>
      </w:tr>
      <w:tr w:rsidR="002C3FB6" w:rsidRPr="00DE290E" w:rsidTr="009F26DD">
        <w:trPr>
          <w:gridAfter w:val="1"/>
          <w:wAfter w:w="63" w:type="dxa"/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2,4</w:t>
            </w:r>
          </w:p>
        </w:tc>
      </w:tr>
      <w:tr w:rsidR="002C3FB6" w:rsidRPr="00DE290E" w:rsidTr="009F26DD">
        <w:trPr>
          <w:gridAfter w:val="1"/>
          <w:wAfter w:w="63" w:type="dxa"/>
          <w:trHeight w:val="15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344,2</w:t>
            </w:r>
          </w:p>
        </w:tc>
      </w:tr>
      <w:tr w:rsidR="002C3FB6" w:rsidRPr="00DE290E" w:rsidTr="009F26DD">
        <w:trPr>
          <w:gridAfter w:val="1"/>
          <w:wAfter w:w="63" w:type="dxa"/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местные бюджеты.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-59,9</w:t>
            </w: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1 05 03010 01 1000 110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207,0</w:t>
            </w:r>
          </w:p>
        </w:tc>
      </w:tr>
      <w:tr w:rsidR="002C3FB6" w:rsidRPr="00DE290E" w:rsidTr="009F26DD">
        <w:trPr>
          <w:gridAfter w:val="1"/>
          <w:wAfter w:w="63" w:type="dxa"/>
          <w:trHeight w:val="76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207,0</w:t>
            </w:r>
          </w:p>
        </w:tc>
      </w:tr>
      <w:tr w:rsidR="002C3FB6" w:rsidRPr="00DE290E" w:rsidTr="009F26DD">
        <w:trPr>
          <w:gridAfter w:val="1"/>
          <w:wAfter w:w="63" w:type="dxa"/>
          <w:trHeight w:val="10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налог, взимаемый по ставкам, установленным в соответствии с п.п.1 п.1 ст.394 Налогового кодекса РФ, и применяемым к объектам налогобложения,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1 06 06033 10 0000 110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</w:tr>
      <w:tr w:rsidR="002C3FB6" w:rsidRPr="00DE290E" w:rsidTr="009F26DD">
        <w:trPr>
          <w:gridAfter w:val="1"/>
          <w:wAfter w:w="63" w:type="dxa"/>
          <w:trHeight w:val="10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налог, взимаемый по ставкам, установленным в соответствии с п.п.2 п.1 ст.394 Налогового кодекса РФ, и применяемым к объектам налогобложения,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1 06 06043 10 0000 110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175,0</w:t>
            </w:r>
          </w:p>
        </w:tc>
      </w:tr>
      <w:tr w:rsidR="002C3FB6" w:rsidRPr="00DE290E" w:rsidTr="009F26DD">
        <w:trPr>
          <w:gridAfter w:val="1"/>
          <w:wAfter w:w="63" w:type="dxa"/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2548,9</w:t>
            </w:r>
          </w:p>
        </w:tc>
      </w:tr>
      <w:tr w:rsidR="002C3FB6" w:rsidRPr="00DE290E" w:rsidTr="009F26DD">
        <w:trPr>
          <w:gridAfter w:val="1"/>
          <w:wAfter w:w="63" w:type="dxa"/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Дотации бюджетам субъектов Российской </w:t>
            </w: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739,4</w:t>
            </w:r>
          </w:p>
        </w:tc>
      </w:tr>
      <w:tr w:rsidR="002C3FB6" w:rsidRPr="00DE290E" w:rsidTr="009F26DD">
        <w:trPr>
          <w:gridAfter w:val="1"/>
          <w:wAfter w:w="63" w:type="dxa"/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2 02 01001 00 0000 151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739,4</w:t>
            </w:r>
          </w:p>
        </w:tc>
      </w:tr>
      <w:tr w:rsidR="002C3FB6" w:rsidRPr="00DE290E" w:rsidTr="009F26DD">
        <w:trPr>
          <w:gridAfter w:val="1"/>
          <w:wAfter w:w="63" w:type="dxa"/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2 02 01001 10 0000 151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739,4</w:t>
            </w:r>
          </w:p>
        </w:tc>
      </w:tr>
      <w:tr w:rsidR="002C3FB6" w:rsidRPr="00DE290E" w:rsidTr="009F26DD">
        <w:trPr>
          <w:gridAfter w:val="1"/>
          <w:wAfter w:w="63" w:type="dxa"/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1617,1</w:t>
            </w: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2 02 02999 00 0000 151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1617,1</w:t>
            </w:r>
          </w:p>
        </w:tc>
      </w:tr>
      <w:tr w:rsidR="002C3FB6" w:rsidRPr="00DE290E" w:rsidTr="009F26DD">
        <w:trPr>
          <w:gridAfter w:val="1"/>
          <w:wAfter w:w="63" w:type="dxa"/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2 02 02999 10 0000 151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1617,1</w:t>
            </w:r>
          </w:p>
        </w:tc>
      </w:tr>
      <w:tr w:rsidR="002C3FB6" w:rsidRPr="00DE290E" w:rsidTr="009F26DD">
        <w:trPr>
          <w:gridAfter w:val="1"/>
          <w:wAfter w:w="63" w:type="dxa"/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104,6</w:t>
            </w:r>
          </w:p>
        </w:tc>
      </w:tr>
      <w:tr w:rsidR="002C3FB6" w:rsidRPr="00DE290E" w:rsidTr="009F26DD">
        <w:trPr>
          <w:gridAfter w:val="1"/>
          <w:wAfter w:w="63" w:type="dxa"/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2 02 03015 00 0000 151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71,6</w:t>
            </w:r>
          </w:p>
        </w:tc>
      </w:tr>
      <w:tr w:rsidR="002C3FB6" w:rsidRPr="00DE290E" w:rsidTr="009F26DD">
        <w:trPr>
          <w:gridAfter w:val="1"/>
          <w:wAfter w:w="63" w:type="dxa"/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2 02 03015 10 0000 151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71,6</w:t>
            </w:r>
          </w:p>
        </w:tc>
      </w:tr>
      <w:tr w:rsidR="002C3FB6" w:rsidRPr="00DE290E" w:rsidTr="009F26DD">
        <w:trPr>
          <w:gridAfter w:val="1"/>
          <w:wAfter w:w="63" w:type="dxa"/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2 02 03024 00 0000 151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33,0</w:t>
            </w:r>
          </w:p>
        </w:tc>
      </w:tr>
      <w:tr w:rsidR="002C3FB6" w:rsidRPr="00DE290E" w:rsidTr="009F26DD">
        <w:trPr>
          <w:gridAfter w:val="1"/>
          <w:wAfter w:w="63" w:type="dxa"/>
          <w:trHeight w:val="76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2 02 03024 10 0000 151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33,0</w:t>
            </w:r>
          </w:p>
        </w:tc>
      </w:tr>
      <w:tr w:rsidR="002C3FB6" w:rsidRPr="00DE290E" w:rsidTr="009F26DD">
        <w:trPr>
          <w:gridAfter w:val="1"/>
          <w:wAfter w:w="63" w:type="dxa"/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2 02 04000 00 0000 151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87,8</w:t>
            </w:r>
          </w:p>
        </w:tc>
      </w:tr>
      <w:tr w:rsidR="002C3FB6" w:rsidRPr="00DE290E" w:rsidTr="009F26DD">
        <w:trPr>
          <w:gridAfter w:val="1"/>
          <w:wAfter w:w="63" w:type="dxa"/>
          <w:trHeight w:val="127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2 02 04041 10 0000 151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87,8</w:t>
            </w:r>
          </w:p>
        </w:tc>
      </w:tr>
      <w:tr w:rsidR="002C3FB6" w:rsidRPr="00DE290E" w:rsidTr="009F26DD">
        <w:trPr>
          <w:gridAfter w:val="1"/>
          <w:wAfter w:w="63" w:type="dxa"/>
          <w:trHeight w:val="3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4092,3</w:t>
            </w:r>
          </w:p>
        </w:tc>
      </w:tr>
    </w:tbl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Pr="00DE290E" w:rsidRDefault="002C3FB6" w:rsidP="002C3FB6">
      <w:pPr>
        <w:rPr>
          <w:rFonts w:ascii="Courier New" w:hAnsi="Courier New" w:cs="Courier New"/>
          <w:sz w:val="22"/>
          <w:szCs w:val="22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9"/>
        <w:gridCol w:w="1134"/>
        <w:gridCol w:w="850"/>
        <w:gridCol w:w="2127"/>
      </w:tblGrid>
      <w:tr w:rsidR="002C3FB6" w:rsidRPr="00DE290E" w:rsidTr="009F26DD">
        <w:trPr>
          <w:trHeight w:val="1336"/>
        </w:trPr>
        <w:tc>
          <w:tcPr>
            <w:tcW w:w="9510" w:type="dxa"/>
            <w:gridSpan w:val="4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4</w:t>
            </w:r>
          </w:p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к решению Думы МО "Табарсук"</w:t>
            </w:r>
          </w:p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"О бюджете МО "Табарсук" на 2016 год </w:t>
            </w:r>
          </w:p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softHyphen/>
            </w:r>
            <w:r>
              <w:rPr>
                <w:rFonts w:ascii="Courier New" w:hAnsi="Courier New" w:cs="Courier New"/>
                <w:sz w:val="22"/>
                <w:szCs w:val="22"/>
              </w:rPr>
              <w:softHyphen/>
              <w:t>21.09.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t>2016г. 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70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t>/3 дмо</w:t>
            </w:r>
          </w:p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FB6" w:rsidRPr="00DE290E" w:rsidTr="009F26DD">
        <w:trPr>
          <w:trHeight w:val="634"/>
        </w:trPr>
        <w:tc>
          <w:tcPr>
            <w:tcW w:w="9510" w:type="dxa"/>
            <w:gridSpan w:val="4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разделам и подразделам классификации расходов бюджетов на 2016 год.</w:t>
            </w:r>
          </w:p>
        </w:tc>
      </w:tr>
      <w:tr w:rsidR="002C3FB6" w:rsidRPr="00DE290E" w:rsidTr="009F26DD">
        <w:trPr>
          <w:trHeight w:val="312"/>
        </w:trPr>
        <w:tc>
          <w:tcPr>
            <w:tcW w:w="9510" w:type="dxa"/>
            <w:gridSpan w:val="4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(тыс.рублей)</w:t>
            </w:r>
          </w:p>
        </w:tc>
      </w:tr>
      <w:tr w:rsidR="002C3FB6" w:rsidRPr="00DE290E" w:rsidTr="009F26DD">
        <w:trPr>
          <w:trHeight w:val="465"/>
        </w:trPr>
        <w:tc>
          <w:tcPr>
            <w:tcW w:w="5399" w:type="dxa"/>
            <w:vMerge w:val="restart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Сумма         2016 год</w:t>
            </w:r>
          </w:p>
        </w:tc>
      </w:tr>
      <w:tr w:rsidR="002C3FB6" w:rsidRPr="00DE290E" w:rsidTr="009F26DD">
        <w:trPr>
          <w:trHeight w:val="585"/>
        </w:trPr>
        <w:tc>
          <w:tcPr>
            <w:tcW w:w="5399" w:type="dxa"/>
            <w:vMerge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2127" w:type="dxa"/>
            <w:vMerge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FB6" w:rsidRPr="00DE290E" w:rsidTr="009F26DD">
        <w:trPr>
          <w:trHeight w:val="300"/>
        </w:trPr>
        <w:tc>
          <w:tcPr>
            <w:tcW w:w="5399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2 051,40   </w:t>
            </w:r>
          </w:p>
        </w:tc>
      </w:tr>
      <w:tr w:rsidR="002C3FB6" w:rsidRPr="00DE290E" w:rsidTr="009F26DD">
        <w:trPr>
          <w:trHeight w:val="570"/>
        </w:trPr>
        <w:tc>
          <w:tcPr>
            <w:tcW w:w="539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272,50   </w:t>
            </w:r>
          </w:p>
        </w:tc>
      </w:tr>
      <w:tr w:rsidR="002C3FB6" w:rsidRPr="00DE290E" w:rsidTr="009F26DD">
        <w:trPr>
          <w:trHeight w:val="570"/>
        </w:trPr>
        <w:tc>
          <w:tcPr>
            <w:tcW w:w="539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2C3FB6" w:rsidRPr="00DE290E" w:rsidTr="009F26DD">
        <w:trPr>
          <w:trHeight w:val="600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1 504,00   </w:t>
            </w:r>
          </w:p>
        </w:tc>
      </w:tr>
      <w:tr w:rsidR="002C3FB6" w:rsidRPr="00DE290E" w:rsidTr="009F26DD">
        <w:trPr>
          <w:trHeight w:val="615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263,20   </w:t>
            </w:r>
          </w:p>
        </w:tc>
      </w:tr>
      <w:tr w:rsidR="002C3FB6" w:rsidRPr="00DE290E" w:rsidTr="009F26DD">
        <w:trPr>
          <w:trHeight w:val="300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</w:tr>
      <w:tr w:rsidR="002C3FB6" w:rsidRPr="00DE290E" w:rsidTr="009F26DD">
        <w:trPr>
          <w:trHeight w:val="300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2C3FB6" w:rsidRPr="00DE290E" w:rsidTr="009F26DD">
        <w:trPr>
          <w:trHeight w:val="300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71,60   </w:t>
            </w:r>
          </w:p>
        </w:tc>
      </w:tr>
      <w:tr w:rsidR="002C3FB6" w:rsidRPr="00DE290E" w:rsidTr="009F26DD">
        <w:trPr>
          <w:trHeight w:val="300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71,60   </w:t>
            </w:r>
          </w:p>
        </w:tc>
      </w:tr>
      <w:tr w:rsidR="002C3FB6" w:rsidRPr="00DE290E" w:rsidTr="009F26DD">
        <w:trPr>
          <w:trHeight w:val="315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3,00   </w:t>
            </w:r>
          </w:p>
        </w:tc>
      </w:tr>
      <w:tr w:rsidR="002C3FB6" w:rsidRPr="00DE290E" w:rsidTr="009F26DD">
        <w:trPr>
          <w:trHeight w:val="645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  3,00   </w:t>
            </w:r>
          </w:p>
        </w:tc>
      </w:tr>
      <w:tr w:rsidR="002C3FB6" w:rsidRPr="00DE290E" w:rsidTr="009F26DD">
        <w:trPr>
          <w:trHeight w:val="315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576,70   </w:t>
            </w:r>
          </w:p>
        </w:tc>
      </w:tr>
      <w:tr w:rsidR="002C3FB6" w:rsidRPr="00DE290E" w:rsidTr="009F26DD">
        <w:trPr>
          <w:trHeight w:val="300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32,30   </w:t>
            </w:r>
          </w:p>
        </w:tc>
      </w:tr>
      <w:tr w:rsidR="002C3FB6" w:rsidRPr="00DE290E" w:rsidTr="009F26DD">
        <w:trPr>
          <w:trHeight w:val="300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444,40   </w:t>
            </w:r>
          </w:p>
        </w:tc>
      </w:tr>
      <w:tr w:rsidR="002C3FB6" w:rsidRPr="00DE290E" w:rsidTr="009F26DD">
        <w:trPr>
          <w:trHeight w:val="300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100,00   </w:t>
            </w:r>
          </w:p>
        </w:tc>
      </w:tr>
      <w:tr w:rsidR="002C3FB6" w:rsidRPr="00DE290E" w:rsidTr="009F26DD">
        <w:trPr>
          <w:trHeight w:val="300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174,70   </w:t>
            </w:r>
          </w:p>
        </w:tc>
      </w:tr>
      <w:tr w:rsidR="002C3FB6" w:rsidRPr="00DE290E" w:rsidTr="009F26DD">
        <w:trPr>
          <w:trHeight w:val="285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FB6" w:rsidRPr="00DE290E" w:rsidTr="009F26DD">
        <w:trPr>
          <w:trHeight w:val="300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  3,00   </w:t>
            </w:r>
          </w:p>
        </w:tc>
      </w:tr>
      <w:tr w:rsidR="002C3FB6" w:rsidRPr="00DE290E" w:rsidTr="009F26DD">
        <w:trPr>
          <w:trHeight w:val="285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171,70   </w:t>
            </w:r>
          </w:p>
        </w:tc>
      </w:tr>
      <w:tr w:rsidR="002C3FB6" w:rsidRPr="00DE290E" w:rsidTr="009F26DD">
        <w:trPr>
          <w:trHeight w:val="315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1 211,30   </w:t>
            </w:r>
          </w:p>
        </w:tc>
      </w:tr>
      <w:tr w:rsidR="002C3FB6" w:rsidRPr="00DE290E" w:rsidTr="009F26DD">
        <w:trPr>
          <w:trHeight w:val="345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1 211,30   </w:t>
            </w:r>
          </w:p>
        </w:tc>
      </w:tr>
      <w:tr w:rsidR="002C3FB6" w:rsidRPr="00DE290E" w:rsidTr="009F26DD">
        <w:trPr>
          <w:trHeight w:val="315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60,30   </w:t>
            </w:r>
          </w:p>
        </w:tc>
      </w:tr>
      <w:tr w:rsidR="002C3FB6" w:rsidRPr="00DE290E" w:rsidTr="009F26DD">
        <w:trPr>
          <w:trHeight w:val="300"/>
        </w:trPr>
        <w:tc>
          <w:tcPr>
            <w:tcW w:w="5399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60,30   </w:t>
            </w:r>
          </w:p>
        </w:tc>
      </w:tr>
      <w:tr w:rsidR="002C3FB6" w:rsidRPr="00DE290E" w:rsidTr="009F26DD">
        <w:trPr>
          <w:trHeight w:val="315"/>
        </w:trPr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1,00   </w:t>
            </w:r>
          </w:p>
        </w:tc>
      </w:tr>
      <w:tr w:rsidR="002C3FB6" w:rsidRPr="00DE290E" w:rsidTr="009F26DD">
        <w:trPr>
          <w:trHeight w:val="300"/>
        </w:trPr>
        <w:tc>
          <w:tcPr>
            <w:tcW w:w="5399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2C3FB6" w:rsidRPr="00DE290E" w:rsidTr="009F26DD">
        <w:trPr>
          <w:trHeight w:val="525"/>
        </w:trPr>
        <w:tc>
          <w:tcPr>
            <w:tcW w:w="5399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Межбюджетные трансферты бюджетам субъектов Российской Федерации и муниципальных образований общего </w:t>
            </w: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19,50   </w:t>
            </w:r>
          </w:p>
        </w:tc>
      </w:tr>
      <w:tr w:rsidR="002C3FB6" w:rsidRPr="00DE290E" w:rsidTr="009F26DD">
        <w:trPr>
          <w:trHeight w:val="525"/>
        </w:trPr>
        <w:tc>
          <w:tcPr>
            <w:tcW w:w="5399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19,50   </w:t>
            </w:r>
          </w:p>
        </w:tc>
      </w:tr>
      <w:tr w:rsidR="002C3FB6" w:rsidRPr="00DE290E" w:rsidTr="009F26DD">
        <w:trPr>
          <w:trHeight w:val="390"/>
        </w:trPr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4 169,50   </w:t>
            </w:r>
          </w:p>
        </w:tc>
      </w:tr>
    </w:tbl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Pr="00DE290E" w:rsidRDefault="002C3FB6" w:rsidP="002C3FB6">
      <w:pPr>
        <w:rPr>
          <w:rFonts w:ascii="Courier New" w:hAnsi="Courier New" w:cs="Courier New"/>
          <w:sz w:val="22"/>
          <w:szCs w:val="22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4"/>
        <w:gridCol w:w="1985"/>
        <w:gridCol w:w="709"/>
        <w:gridCol w:w="567"/>
        <w:gridCol w:w="992"/>
        <w:gridCol w:w="1843"/>
      </w:tblGrid>
      <w:tr w:rsidR="002C3FB6" w:rsidRPr="00DE290E" w:rsidTr="009F26DD">
        <w:trPr>
          <w:trHeight w:val="1372"/>
        </w:trPr>
        <w:tc>
          <w:tcPr>
            <w:tcW w:w="9510" w:type="dxa"/>
            <w:gridSpan w:val="6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5</w:t>
            </w:r>
          </w:p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к решению Думы МО "Табарсук"</w:t>
            </w:r>
          </w:p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"О внесении изменений в Решение Думы "</w:t>
            </w:r>
          </w:p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  бюджете МО "Табарсук" на 2016 год"</w:t>
            </w:r>
          </w:p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21.09.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t>2016г. 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70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t>/3 дмо</w:t>
            </w:r>
          </w:p>
        </w:tc>
      </w:tr>
      <w:tr w:rsidR="002C3FB6" w:rsidRPr="00DE290E" w:rsidTr="009F26DD">
        <w:trPr>
          <w:trHeight w:val="1196"/>
        </w:trPr>
        <w:tc>
          <w:tcPr>
            <w:tcW w:w="9510" w:type="dxa"/>
            <w:gridSpan w:val="6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БЮДЖЕТНЫХ АССИГНОВАНИЙ ПО ЦЕЛЕВЫМ СТАТЬЯМ,</w:t>
            </w:r>
          </w:p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ГРУППАМ ВИДОВ РАСХОДОВ, РАЗДЕЛАМ. ПОДРАЗДЕЛАМ</w:t>
            </w:r>
          </w:p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КЛАССИФИКАЦИИ РАСХОДОВ БЮДЖЕТОВ НА 2016 ГОД</w:t>
            </w:r>
          </w:p>
        </w:tc>
      </w:tr>
      <w:tr w:rsidR="002C3FB6" w:rsidRPr="00DE290E" w:rsidTr="009F26DD">
        <w:trPr>
          <w:trHeight w:val="312"/>
        </w:trPr>
        <w:tc>
          <w:tcPr>
            <w:tcW w:w="9510" w:type="dxa"/>
            <w:gridSpan w:val="6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(тыс.рублей)</w:t>
            </w:r>
          </w:p>
        </w:tc>
      </w:tr>
      <w:tr w:rsidR="002C3FB6" w:rsidRPr="00DE290E" w:rsidTr="009F26DD">
        <w:trPr>
          <w:trHeight w:val="264"/>
        </w:trPr>
        <w:tc>
          <w:tcPr>
            <w:tcW w:w="3414" w:type="dxa"/>
            <w:vMerge w:val="restart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253" w:type="dxa"/>
            <w:gridSpan w:val="4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C3FB6" w:rsidRPr="00DE290E" w:rsidTr="009F26DD">
        <w:trPr>
          <w:trHeight w:val="1095"/>
        </w:trPr>
        <w:tc>
          <w:tcPr>
            <w:tcW w:w="3414" w:type="dxa"/>
            <w:vMerge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vMerge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FB6" w:rsidRPr="00DE290E" w:rsidTr="009F26DD">
        <w:trPr>
          <w:trHeight w:val="33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2 051,40   </w:t>
            </w:r>
          </w:p>
        </w:tc>
      </w:tr>
      <w:tr w:rsidR="002C3FB6" w:rsidRPr="00DE290E" w:rsidTr="009F26DD">
        <w:trPr>
          <w:trHeight w:val="360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272,50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272,50   </w:t>
            </w:r>
          </w:p>
        </w:tc>
      </w:tr>
      <w:tr w:rsidR="002C3FB6" w:rsidRPr="00DE290E" w:rsidTr="009F26DD">
        <w:trPr>
          <w:trHeight w:val="570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272,50   </w:t>
            </w:r>
          </w:p>
        </w:tc>
      </w:tr>
      <w:tr w:rsidR="002C3FB6" w:rsidRPr="00DE290E" w:rsidTr="009F26DD">
        <w:trPr>
          <w:trHeight w:val="540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272,50   </w:t>
            </w:r>
          </w:p>
        </w:tc>
      </w:tr>
      <w:tr w:rsidR="002C3FB6" w:rsidRPr="00DE290E" w:rsidTr="009F26DD">
        <w:trPr>
          <w:trHeight w:val="360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1,00   </w:t>
            </w:r>
          </w:p>
        </w:tc>
      </w:tr>
      <w:tr w:rsidR="002C3FB6" w:rsidRPr="00DE290E" w:rsidTr="009F26DD">
        <w:trPr>
          <w:trHeight w:val="300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"Табарсук"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1,00   </w:t>
            </w:r>
          </w:p>
        </w:tc>
      </w:tr>
      <w:tr w:rsidR="002C3FB6" w:rsidRPr="00DE290E" w:rsidTr="009F26DD">
        <w:trPr>
          <w:trHeight w:val="27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1,00   </w:t>
            </w:r>
          </w:p>
        </w:tc>
      </w:tr>
      <w:tr w:rsidR="002C3FB6" w:rsidRPr="00DE290E" w:rsidTr="009F26DD">
        <w:trPr>
          <w:trHeight w:val="525"/>
        </w:trPr>
        <w:tc>
          <w:tcPr>
            <w:tcW w:w="3414" w:type="dxa"/>
            <w:shd w:val="clear" w:color="000000" w:fill="FFFF00"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1,00   </w:t>
            </w:r>
          </w:p>
        </w:tc>
      </w:tr>
      <w:tr w:rsidR="002C3FB6" w:rsidRPr="00DE290E" w:rsidTr="009F26DD">
        <w:trPr>
          <w:trHeight w:val="405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1 504,00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1 504,00   </w:t>
            </w:r>
          </w:p>
        </w:tc>
      </w:tr>
      <w:tr w:rsidR="002C3FB6" w:rsidRPr="00DE290E" w:rsidTr="009F26DD">
        <w:trPr>
          <w:trHeight w:val="525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1 300,80   </w:t>
            </w:r>
          </w:p>
        </w:tc>
      </w:tr>
      <w:tr w:rsidR="002C3FB6" w:rsidRPr="00DE290E" w:rsidTr="009F26DD">
        <w:trPr>
          <w:trHeight w:val="540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1 300,80   </w:t>
            </w:r>
          </w:p>
        </w:tc>
      </w:tr>
      <w:tr w:rsidR="002C3FB6" w:rsidRPr="00DE290E" w:rsidTr="009F26DD">
        <w:trPr>
          <w:trHeight w:val="285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203,20   </w:t>
            </w:r>
          </w:p>
        </w:tc>
      </w:tr>
      <w:tr w:rsidR="002C3FB6" w:rsidRPr="00DE290E" w:rsidTr="009F26DD">
        <w:trPr>
          <w:trHeight w:val="49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203,20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263,20   </w:t>
            </w:r>
          </w:p>
        </w:tc>
      </w:tr>
      <w:tr w:rsidR="002C3FB6" w:rsidRPr="00DE290E" w:rsidTr="009F26DD">
        <w:trPr>
          <w:trHeight w:val="540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263,20   </w:t>
            </w:r>
          </w:p>
        </w:tc>
      </w:tr>
      <w:tr w:rsidR="002C3FB6" w:rsidRPr="00DE290E" w:rsidTr="009F26DD">
        <w:trPr>
          <w:trHeight w:val="52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263,20   </w:t>
            </w:r>
          </w:p>
        </w:tc>
      </w:tr>
      <w:tr w:rsidR="002C3FB6" w:rsidRPr="00DE290E" w:rsidTr="009F26DD">
        <w:trPr>
          <w:trHeight w:val="1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10,00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10,00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10,00   </w:t>
            </w:r>
          </w:p>
        </w:tc>
      </w:tr>
      <w:tr w:rsidR="002C3FB6" w:rsidRPr="00DE290E" w:rsidTr="009F26DD">
        <w:trPr>
          <w:trHeight w:val="82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административной ответственности.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43 3 00 73150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0,70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0,70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0,70   </w:t>
            </w:r>
          </w:p>
        </w:tc>
      </w:tr>
      <w:tr w:rsidR="002C3FB6" w:rsidRPr="00DE290E" w:rsidTr="009F26DD">
        <w:trPr>
          <w:trHeight w:val="330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71,60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территориях.где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71,60   </w:t>
            </w:r>
          </w:p>
        </w:tc>
      </w:tr>
      <w:tr w:rsidR="002C3FB6" w:rsidRPr="00DE290E" w:rsidTr="009F26DD">
        <w:trPr>
          <w:trHeight w:val="510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63,00   </w:t>
            </w:r>
          </w:p>
        </w:tc>
      </w:tr>
      <w:tr w:rsidR="002C3FB6" w:rsidRPr="00DE290E" w:rsidTr="009F26DD">
        <w:trPr>
          <w:trHeight w:val="28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63,00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8,60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8,60   </w:t>
            </w:r>
          </w:p>
        </w:tc>
      </w:tr>
      <w:tr w:rsidR="002C3FB6" w:rsidRPr="00DE290E" w:rsidTr="009F26DD">
        <w:trPr>
          <w:trHeight w:val="330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3,00   </w:t>
            </w:r>
          </w:p>
        </w:tc>
      </w:tr>
      <w:tr w:rsidR="002C3FB6" w:rsidRPr="00DE290E" w:rsidTr="009F26DD">
        <w:trPr>
          <w:trHeight w:val="270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3,00   </w:t>
            </w:r>
          </w:p>
        </w:tc>
      </w:tr>
      <w:tr w:rsidR="002C3FB6" w:rsidRPr="00DE290E" w:rsidTr="009F26DD">
        <w:trPr>
          <w:trHeight w:val="52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3,00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3,00   </w:t>
            </w:r>
          </w:p>
        </w:tc>
      </w:tr>
      <w:tr w:rsidR="002C3FB6" w:rsidRPr="00DE290E" w:rsidTr="009F26DD">
        <w:trPr>
          <w:trHeight w:val="540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3,00   </w:t>
            </w:r>
          </w:p>
        </w:tc>
      </w:tr>
      <w:tr w:rsidR="002C3FB6" w:rsidRPr="00DE290E" w:rsidTr="009F26DD">
        <w:trPr>
          <w:trHeight w:val="330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576,70   </w:t>
            </w:r>
          </w:p>
        </w:tc>
      </w:tr>
      <w:tr w:rsidR="002C3FB6" w:rsidRPr="00DE290E" w:rsidTr="009F26DD">
        <w:trPr>
          <w:trHeight w:val="510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32,30   </w:t>
            </w:r>
          </w:p>
        </w:tc>
      </w:tr>
      <w:tr w:rsidR="002C3FB6" w:rsidRPr="00DE290E" w:rsidTr="009F26DD">
        <w:trPr>
          <w:trHeight w:val="525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30,80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30,80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1,50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1,50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( 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фондом)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47 5 27 00000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444,40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444,40   </w:t>
            </w:r>
          </w:p>
        </w:tc>
      </w:tr>
      <w:tr w:rsidR="002C3FB6" w:rsidRPr="00DE290E" w:rsidTr="009F26DD">
        <w:trPr>
          <w:trHeight w:val="28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444,40   </w:t>
            </w:r>
          </w:p>
        </w:tc>
      </w:tr>
      <w:tr w:rsidR="002C3FB6" w:rsidRPr="00DE290E" w:rsidTr="009F26DD">
        <w:trPr>
          <w:trHeight w:val="28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47 6 44 00000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100,00   </w:t>
            </w:r>
          </w:p>
        </w:tc>
      </w:tr>
      <w:tr w:rsidR="002C3FB6" w:rsidRPr="00DE290E" w:rsidTr="009F26DD">
        <w:trPr>
          <w:trHeight w:val="285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100,00   </w:t>
            </w:r>
          </w:p>
        </w:tc>
      </w:tr>
      <w:tr w:rsidR="002C3FB6" w:rsidRPr="00DE290E" w:rsidTr="009F26DD">
        <w:trPr>
          <w:trHeight w:val="28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100,00   </w:t>
            </w:r>
          </w:p>
        </w:tc>
      </w:tr>
      <w:tr w:rsidR="002C3FB6" w:rsidRPr="00DE290E" w:rsidTr="009F26DD">
        <w:trPr>
          <w:trHeight w:val="330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174,70   </w:t>
            </w:r>
          </w:p>
        </w:tc>
      </w:tr>
      <w:tr w:rsidR="002C3FB6" w:rsidRPr="00DE290E" w:rsidTr="009F26DD">
        <w:trPr>
          <w:trHeight w:val="1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     -    </w:t>
            </w:r>
          </w:p>
        </w:tc>
      </w:tr>
      <w:tr w:rsidR="002C3FB6" w:rsidRPr="00DE290E" w:rsidTr="009F26DD">
        <w:trPr>
          <w:trHeight w:val="330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3,00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3,00   </w:t>
            </w:r>
          </w:p>
        </w:tc>
      </w:tr>
      <w:tr w:rsidR="002C3FB6" w:rsidRPr="00DE290E" w:rsidTr="009F26DD">
        <w:trPr>
          <w:trHeight w:val="52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3,00   </w:t>
            </w:r>
          </w:p>
        </w:tc>
      </w:tr>
      <w:tr w:rsidR="002C3FB6" w:rsidRPr="00DE290E" w:rsidTr="009F26DD">
        <w:trPr>
          <w:trHeight w:val="528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3,00   </w:t>
            </w:r>
          </w:p>
        </w:tc>
      </w:tr>
      <w:tr w:rsidR="002C3FB6" w:rsidRPr="00DE290E" w:rsidTr="009F26DD">
        <w:trPr>
          <w:trHeight w:val="31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171,70   </w:t>
            </w:r>
          </w:p>
        </w:tc>
      </w:tr>
      <w:tr w:rsidR="002C3FB6" w:rsidRPr="00DE290E" w:rsidTr="009F26DD">
        <w:trPr>
          <w:trHeight w:val="528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 инициатив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77 3 47 60120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154,50   </w:t>
            </w:r>
          </w:p>
        </w:tc>
      </w:tr>
      <w:tr w:rsidR="002C3FB6" w:rsidRPr="00DE290E" w:rsidTr="009F26DD">
        <w:trPr>
          <w:trHeight w:val="528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Фонд софинансирования мероприятий перечня проектов народных инициатив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77 2 48 60120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17,20   </w:t>
            </w:r>
          </w:p>
        </w:tc>
      </w:tr>
      <w:tr w:rsidR="002C3FB6" w:rsidRPr="00DE290E" w:rsidTr="009F26DD">
        <w:trPr>
          <w:trHeight w:val="330"/>
        </w:trPr>
        <w:tc>
          <w:tcPr>
            <w:tcW w:w="3414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1 211,30   </w:t>
            </w:r>
          </w:p>
        </w:tc>
      </w:tr>
      <w:tr w:rsidR="002C3FB6" w:rsidRPr="00DE290E" w:rsidTr="009F26DD">
        <w:trPr>
          <w:trHeight w:val="330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1 211,30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761,30   </w:t>
            </w:r>
          </w:p>
        </w:tc>
      </w:tr>
      <w:tr w:rsidR="002C3FB6" w:rsidRPr="00DE290E" w:rsidTr="009F26DD">
        <w:trPr>
          <w:trHeight w:val="240"/>
        </w:trPr>
        <w:tc>
          <w:tcPr>
            <w:tcW w:w="3414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761,30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761,30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215,40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215,40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215,40   </w:t>
            </w:r>
          </w:p>
        </w:tc>
      </w:tr>
      <w:tr w:rsidR="002C3FB6" w:rsidRPr="00DE290E" w:rsidTr="009F26DD">
        <w:trPr>
          <w:trHeight w:val="720"/>
        </w:trPr>
        <w:tc>
          <w:tcPr>
            <w:tcW w:w="3414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Проведение мероприятий по подключению общедоступных бибилиотек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44 2 99 51460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84,60   </w:t>
            </w:r>
          </w:p>
        </w:tc>
      </w:tr>
      <w:tr w:rsidR="002C3FB6" w:rsidRPr="00DE290E" w:rsidTr="009F26DD">
        <w:trPr>
          <w:trHeight w:val="270"/>
        </w:trPr>
        <w:tc>
          <w:tcPr>
            <w:tcW w:w="3414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44 2 99 51460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84,60   </w:t>
            </w:r>
          </w:p>
        </w:tc>
      </w:tr>
      <w:tr w:rsidR="002C3FB6" w:rsidRPr="00DE290E" w:rsidTr="009F26DD">
        <w:trPr>
          <w:trHeight w:val="330"/>
        </w:trPr>
        <w:tc>
          <w:tcPr>
            <w:tcW w:w="3414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Развитие домов культуры (софинансирование)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78 2 01 72100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150,00   </w:t>
            </w:r>
          </w:p>
        </w:tc>
      </w:tr>
      <w:tr w:rsidR="002C3FB6" w:rsidRPr="00DE290E" w:rsidTr="009F26DD">
        <w:trPr>
          <w:trHeight w:val="330"/>
        </w:trPr>
        <w:tc>
          <w:tcPr>
            <w:tcW w:w="3414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бюджетным,автономным учреждениям и иным некоммерческим организициям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78 2 01 72100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150,00   </w:t>
            </w:r>
          </w:p>
        </w:tc>
      </w:tr>
      <w:tr w:rsidR="002C3FB6" w:rsidRPr="00DE290E" w:rsidTr="009F26DD">
        <w:trPr>
          <w:trHeight w:val="33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60,30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60,30   </w:t>
            </w:r>
          </w:p>
        </w:tc>
      </w:tr>
      <w:tr w:rsidR="002C3FB6" w:rsidRPr="00DE290E" w:rsidTr="009F26DD">
        <w:trPr>
          <w:trHeight w:val="510"/>
        </w:trPr>
        <w:tc>
          <w:tcPr>
            <w:tcW w:w="3414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60,30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60,30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60,30   </w:t>
            </w:r>
          </w:p>
        </w:tc>
      </w:tr>
      <w:tr w:rsidR="002C3FB6" w:rsidRPr="00DE290E" w:rsidTr="009F26DD">
        <w:trPr>
          <w:trHeight w:val="33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1,00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1,00   </w:t>
            </w:r>
          </w:p>
        </w:tc>
      </w:tr>
      <w:tr w:rsidR="002C3FB6" w:rsidRPr="00DE290E" w:rsidTr="009F26DD">
        <w:trPr>
          <w:trHeight w:val="25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1,00   </w:t>
            </w:r>
          </w:p>
        </w:tc>
      </w:tr>
      <w:tr w:rsidR="002C3FB6" w:rsidRPr="00DE290E" w:rsidTr="009F26DD">
        <w:trPr>
          <w:trHeight w:val="345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1,00   </w:t>
            </w:r>
          </w:p>
        </w:tc>
      </w:tr>
      <w:tr w:rsidR="002C3FB6" w:rsidRPr="00DE290E" w:rsidTr="009F26DD">
        <w:trPr>
          <w:trHeight w:val="345"/>
        </w:trPr>
        <w:tc>
          <w:tcPr>
            <w:tcW w:w="3414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  1,00   </w:t>
            </w:r>
          </w:p>
        </w:tc>
      </w:tr>
      <w:tr w:rsidR="002C3FB6" w:rsidRPr="00DE290E" w:rsidTr="009F26DD">
        <w:trPr>
          <w:trHeight w:val="34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Межбюджетные трансферты бюджетам субъектов Российской Федерации и муниципальных </w:t>
            </w: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образований общего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19,50   </w:t>
            </w:r>
          </w:p>
        </w:tc>
      </w:tr>
      <w:tr w:rsidR="002C3FB6" w:rsidRPr="00DE290E" w:rsidTr="009F26DD">
        <w:trPr>
          <w:trHeight w:val="34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19,50   </w:t>
            </w:r>
          </w:p>
        </w:tc>
      </w:tr>
      <w:tr w:rsidR="002C3FB6" w:rsidRPr="00DE290E" w:rsidTr="009F26DD">
        <w:trPr>
          <w:trHeight w:val="34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19,50   </w:t>
            </w:r>
          </w:p>
        </w:tc>
      </w:tr>
      <w:tr w:rsidR="002C3FB6" w:rsidRPr="00DE290E" w:rsidTr="009F26DD">
        <w:trPr>
          <w:trHeight w:val="345"/>
        </w:trPr>
        <w:tc>
          <w:tcPr>
            <w:tcW w:w="3414" w:type="dxa"/>
            <w:shd w:val="clear" w:color="auto" w:fill="auto"/>
            <w:hideMark/>
          </w:tcPr>
          <w:p w:rsidR="002C3FB6" w:rsidRPr="00DE290E" w:rsidRDefault="002C3FB6" w:rsidP="009F26D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         19,50   </w:t>
            </w:r>
          </w:p>
        </w:tc>
      </w:tr>
      <w:tr w:rsidR="002C3FB6" w:rsidRPr="00DE290E" w:rsidTr="009F26DD">
        <w:trPr>
          <w:trHeight w:val="300"/>
        </w:trPr>
        <w:tc>
          <w:tcPr>
            <w:tcW w:w="3414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4 169,50   </w:t>
            </w:r>
          </w:p>
        </w:tc>
      </w:tr>
    </w:tbl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Pr="00DE290E" w:rsidRDefault="002C3FB6" w:rsidP="002C3FB6">
      <w:pPr>
        <w:rPr>
          <w:rFonts w:ascii="Courier New" w:hAnsi="Courier New" w:cs="Courier New"/>
          <w:sz w:val="22"/>
          <w:szCs w:val="22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992"/>
        <w:gridCol w:w="992"/>
        <w:gridCol w:w="2127"/>
        <w:gridCol w:w="850"/>
        <w:gridCol w:w="1418"/>
      </w:tblGrid>
      <w:tr w:rsidR="002C3FB6" w:rsidRPr="00DE290E" w:rsidTr="009F26DD">
        <w:trPr>
          <w:trHeight w:val="1830"/>
        </w:trPr>
        <w:tc>
          <w:tcPr>
            <w:tcW w:w="9510" w:type="dxa"/>
            <w:gridSpan w:val="6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6</w:t>
            </w:r>
          </w:p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к решению Думы МО "Табарсук" </w:t>
            </w:r>
          </w:p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"О внесении изменений в Решение Думы "</w:t>
            </w:r>
          </w:p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  бюджете МО "Табарсук" на 2016 год"</w:t>
            </w:r>
          </w:p>
          <w:p w:rsidR="002C3FB6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21.09.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t>2016г. 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70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t>/3 дмо</w:t>
            </w:r>
          </w:p>
          <w:p w:rsidR="002C3FB6" w:rsidRPr="00DE290E" w:rsidRDefault="002C3FB6" w:rsidP="009F2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FB6" w:rsidRPr="00DE290E" w:rsidTr="009F26DD">
        <w:trPr>
          <w:trHeight w:val="812"/>
        </w:trPr>
        <w:tc>
          <w:tcPr>
            <w:tcW w:w="9510" w:type="dxa"/>
            <w:gridSpan w:val="6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tabs>
                <w:tab w:val="left" w:pos="4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ВЕДОМСТВЕННАЯ СТРУКТУРА РАСХОДОВ МЕСТНОГО БЮДЖЕТА НА 2016год (ПО ГЛАВНЫМ РАСПОРЯДИТЕЛЯМ СРЕДСТВ</w:t>
            </w:r>
          </w:p>
          <w:p w:rsidR="002C3FB6" w:rsidRPr="00DE290E" w:rsidRDefault="002C3FB6" w:rsidP="009F26DD">
            <w:pPr>
              <w:tabs>
                <w:tab w:val="left" w:pos="4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МЕСТНОГО БЮДЖЕТА, РАЗДЕЛАМ, ПОДРАЗДЕЛАМ, ЦЕЛЕВЫМ СТАТЬЯМ, ГРУППАМ ВИДОВ РАСХОДОВ КЛАССИФИКАЦИИ</w:t>
            </w:r>
          </w:p>
          <w:p w:rsidR="002C3FB6" w:rsidRPr="00DE290E" w:rsidRDefault="002C3FB6" w:rsidP="009F26DD">
            <w:pPr>
              <w:tabs>
                <w:tab w:val="left" w:pos="4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РАСХОДОВ БЮДЖЕТА)</w:t>
            </w:r>
          </w:p>
        </w:tc>
      </w:tr>
      <w:tr w:rsidR="002C3FB6" w:rsidRPr="00DE290E" w:rsidTr="009F26DD">
        <w:trPr>
          <w:trHeight w:val="264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(тыс.рублей)</w:t>
            </w:r>
          </w:p>
        </w:tc>
      </w:tr>
      <w:tr w:rsidR="002C3FB6" w:rsidRPr="00DE290E" w:rsidTr="009F26DD">
        <w:trPr>
          <w:trHeight w:val="87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РзПР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Сумма на 2016г.</w:t>
            </w:r>
          </w:p>
        </w:tc>
      </w:tr>
      <w:tr w:rsidR="002C3FB6" w:rsidRPr="00DE290E" w:rsidTr="009F26DD">
        <w:trPr>
          <w:trHeight w:val="375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"ТАБАРСУК"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282,70</w:t>
            </w:r>
          </w:p>
        </w:tc>
      </w:tr>
      <w:tr w:rsidR="002C3FB6" w:rsidRPr="00DE290E" w:rsidTr="009F26DD">
        <w:trPr>
          <w:trHeight w:val="360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282,70</w:t>
            </w:r>
          </w:p>
        </w:tc>
      </w:tr>
      <w:tr w:rsidR="002C3FB6" w:rsidRPr="00DE290E" w:rsidTr="009F26DD">
        <w:trPr>
          <w:trHeight w:val="984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282,70</w:t>
            </w:r>
          </w:p>
        </w:tc>
      </w:tr>
      <w:tr w:rsidR="002C3FB6" w:rsidRPr="00DE290E" w:rsidTr="009F26DD">
        <w:trPr>
          <w:trHeight w:val="648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263,20</w:t>
            </w:r>
          </w:p>
        </w:tc>
      </w:tr>
      <w:tr w:rsidR="002C3FB6" w:rsidRPr="00DE290E" w:rsidTr="009F26DD">
        <w:trPr>
          <w:trHeight w:val="648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263,20</w:t>
            </w:r>
          </w:p>
        </w:tc>
      </w:tr>
      <w:tr w:rsidR="002C3FB6" w:rsidRPr="00DE290E" w:rsidTr="009F26DD">
        <w:trPr>
          <w:trHeight w:val="1212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031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263,20</w:t>
            </w:r>
          </w:p>
        </w:tc>
      </w:tr>
      <w:tr w:rsidR="002C3FB6" w:rsidRPr="00DE290E" w:rsidTr="009F26DD">
        <w:trPr>
          <w:trHeight w:val="1116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19,5</w:t>
            </w:r>
          </w:p>
        </w:tc>
      </w:tr>
      <w:tr w:rsidR="002C3FB6" w:rsidRPr="00DE290E" w:rsidTr="009F26DD">
        <w:trPr>
          <w:trHeight w:val="588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</w:tr>
      <w:tr w:rsidR="002C3FB6" w:rsidRPr="00DE290E" w:rsidTr="009F26DD">
        <w:trPr>
          <w:trHeight w:val="114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</w:tr>
      <w:tr w:rsidR="002C3FB6" w:rsidRPr="00DE290E" w:rsidTr="009F26DD">
        <w:trPr>
          <w:trHeight w:val="28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</w:tr>
      <w:tr w:rsidR="002C3FB6" w:rsidRPr="00DE290E" w:rsidTr="009F26DD">
        <w:trPr>
          <w:trHeight w:val="40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</w:tr>
      <w:tr w:rsidR="002C3FB6" w:rsidRPr="00DE290E" w:rsidTr="009F26DD">
        <w:trPr>
          <w:trHeight w:val="30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"Табарсук"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1 788,20</w:t>
            </w:r>
          </w:p>
        </w:tc>
      </w:tr>
      <w:tr w:rsidR="002C3FB6" w:rsidRPr="00DE290E" w:rsidTr="009F26DD">
        <w:trPr>
          <w:trHeight w:val="300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1 788,20</w:t>
            </w:r>
          </w:p>
        </w:tc>
      </w:tr>
      <w:tr w:rsidR="002C3FB6" w:rsidRPr="00DE290E" w:rsidTr="009F26DD">
        <w:trPr>
          <w:trHeight w:val="51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272,50</w:t>
            </w:r>
          </w:p>
        </w:tc>
      </w:tr>
      <w:tr w:rsidR="002C3FB6" w:rsidRPr="00DE290E" w:rsidTr="009F26DD">
        <w:trPr>
          <w:trHeight w:val="576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272,50</w:t>
            </w:r>
          </w:p>
        </w:tc>
      </w:tr>
      <w:tr w:rsidR="002C3FB6" w:rsidRPr="00DE290E" w:rsidTr="009F26DD">
        <w:trPr>
          <w:trHeight w:val="408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272,50</w:t>
            </w:r>
          </w:p>
        </w:tc>
      </w:tr>
      <w:tr w:rsidR="002C3FB6" w:rsidRPr="00DE290E" w:rsidTr="009F26DD">
        <w:trPr>
          <w:trHeight w:val="792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272,50</w:t>
            </w:r>
          </w:p>
        </w:tc>
      </w:tr>
      <w:tr w:rsidR="002C3FB6" w:rsidRPr="00DE290E" w:rsidTr="009F26DD">
        <w:trPr>
          <w:trHeight w:val="54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2C3FB6" w:rsidRPr="00DE290E" w:rsidTr="009F26DD">
        <w:trPr>
          <w:trHeight w:val="744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C3FB6" w:rsidRPr="00DE290E" w:rsidTr="009F26DD">
        <w:trPr>
          <w:trHeight w:val="30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C3FB6" w:rsidRPr="00DE290E" w:rsidTr="009F26DD">
        <w:trPr>
          <w:trHeight w:val="504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C3FB6" w:rsidRPr="00DE290E" w:rsidTr="009F26DD">
        <w:trPr>
          <w:trHeight w:val="552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РФ,высших исполнительных органов государственной власти субъектов РФ,  местных </w:t>
            </w: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1 504,00</w:t>
            </w:r>
          </w:p>
        </w:tc>
      </w:tr>
      <w:tr w:rsidR="002C3FB6" w:rsidRPr="00DE290E" w:rsidTr="009F26DD">
        <w:trPr>
          <w:trHeight w:val="60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1 504,00</w:t>
            </w:r>
          </w:p>
        </w:tc>
      </w:tr>
      <w:tr w:rsidR="002C3FB6" w:rsidRPr="00DE290E" w:rsidTr="009F26DD">
        <w:trPr>
          <w:trHeight w:val="588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1 300,80</w:t>
            </w:r>
          </w:p>
        </w:tc>
      </w:tr>
      <w:tr w:rsidR="002C3FB6" w:rsidRPr="00DE290E" w:rsidTr="009F26DD">
        <w:trPr>
          <w:trHeight w:val="76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1 300,80</w:t>
            </w:r>
          </w:p>
        </w:tc>
      </w:tr>
      <w:tr w:rsidR="002C3FB6" w:rsidRPr="00DE290E" w:rsidTr="009F26DD">
        <w:trPr>
          <w:trHeight w:val="564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203,20</w:t>
            </w:r>
          </w:p>
        </w:tc>
      </w:tr>
      <w:tr w:rsidR="002C3FB6" w:rsidRPr="00DE290E" w:rsidTr="009F26DD">
        <w:trPr>
          <w:trHeight w:val="588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C3FB6" w:rsidRPr="00DE290E" w:rsidTr="009F26DD">
        <w:trPr>
          <w:trHeight w:val="315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10,00</w:t>
            </w:r>
          </w:p>
        </w:tc>
      </w:tr>
      <w:tr w:rsidR="002C3FB6" w:rsidRPr="00DE290E" w:rsidTr="009F26DD">
        <w:trPr>
          <w:trHeight w:val="255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C3FB6" w:rsidRPr="00DE290E" w:rsidTr="009F26DD">
        <w:trPr>
          <w:trHeight w:val="255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C3FB6" w:rsidRPr="00DE290E" w:rsidTr="009F26DD">
        <w:trPr>
          <w:trHeight w:val="255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C3FB6" w:rsidRPr="00DE290E" w:rsidTr="009F26DD">
        <w:trPr>
          <w:trHeight w:val="285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2C3FB6" w:rsidRPr="00DE290E" w:rsidTr="009F26DD">
        <w:trPr>
          <w:trHeight w:val="25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C3FB6" w:rsidRPr="00DE290E" w:rsidTr="009F26DD">
        <w:trPr>
          <w:trHeight w:val="1164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областных государственных полномочий по 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C3FB6" w:rsidRPr="00DE290E" w:rsidTr="009F26DD">
        <w:trPr>
          <w:trHeight w:val="270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C3FB6" w:rsidRPr="00DE290E" w:rsidTr="009F26DD">
        <w:trPr>
          <w:trHeight w:val="33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71,60</w:t>
            </w:r>
          </w:p>
        </w:tc>
      </w:tr>
      <w:tr w:rsidR="002C3FB6" w:rsidRPr="00DE290E" w:rsidTr="009F26DD">
        <w:trPr>
          <w:trHeight w:val="27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71,60</w:t>
            </w:r>
          </w:p>
        </w:tc>
      </w:tr>
      <w:tr w:rsidR="002C3FB6" w:rsidRPr="00DE290E" w:rsidTr="009F26DD">
        <w:trPr>
          <w:trHeight w:val="27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Осуществление полномочий  органом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71,60</w:t>
            </w:r>
          </w:p>
        </w:tc>
      </w:tr>
      <w:tr w:rsidR="002C3FB6" w:rsidRPr="00DE290E" w:rsidTr="009F26DD">
        <w:trPr>
          <w:trHeight w:val="648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71,60</w:t>
            </w:r>
          </w:p>
        </w:tc>
      </w:tr>
      <w:tr w:rsidR="002C3FB6" w:rsidRPr="00DE290E" w:rsidTr="009F26DD">
        <w:trPr>
          <w:trHeight w:val="76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63,00</w:t>
            </w:r>
          </w:p>
        </w:tc>
      </w:tr>
      <w:tr w:rsidR="002C3FB6" w:rsidRPr="00DE290E" w:rsidTr="009F26DD">
        <w:trPr>
          <w:trHeight w:val="270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8,60</w:t>
            </w:r>
          </w:p>
        </w:tc>
      </w:tr>
      <w:tr w:rsidR="002C3FB6" w:rsidRPr="00DE290E" w:rsidTr="009F26DD">
        <w:trPr>
          <w:trHeight w:val="33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3,00</w:t>
            </w:r>
          </w:p>
        </w:tc>
      </w:tr>
      <w:tr w:rsidR="002C3FB6" w:rsidRPr="00DE290E" w:rsidTr="009F26DD">
        <w:trPr>
          <w:trHeight w:val="49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техгогенного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2C3FB6" w:rsidRPr="00DE290E" w:rsidTr="009F26DD">
        <w:trPr>
          <w:trHeight w:val="60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2C3FB6" w:rsidRPr="00DE290E" w:rsidTr="009F26DD">
        <w:trPr>
          <w:trHeight w:val="48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2C3FB6" w:rsidRPr="00DE290E" w:rsidTr="009F26DD">
        <w:trPr>
          <w:trHeight w:val="330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2C3FB6" w:rsidRPr="00DE290E" w:rsidTr="009F26DD">
        <w:trPr>
          <w:trHeight w:val="36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576,70</w:t>
            </w:r>
          </w:p>
        </w:tc>
      </w:tr>
      <w:tr w:rsidR="002C3FB6" w:rsidRPr="00DE290E" w:rsidTr="009F26DD">
        <w:trPr>
          <w:trHeight w:val="31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32,30</w:t>
            </w:r>
          </w:p>
        </w:tc>
      </w:tr>
      <w:tr w:rsidR="002C3FB6" w:rsidRPr="00DE290E" w:rsidTr="009F26DD">
        <w:trPr>
          <w:trHeight w:val="51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 полномочий в сфере водоснабжения и водоотведения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32,30</w:t>
            </w:r>
          </w:p>
        </w:tc>
      </w:tr>
      <w:tr w:rsidR="002C3FB6" w:rsidRPr="00DE290E" w:rsidTr="009F26DD">
        <w:trPr>
          <w:trHeight w:val="84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30,80</w:t>
            </w:r>
          </w:p>
        </w:tc>
      </w:tr>
      <w:tr w:rsidR="002C3FB6" w:rsidRPr="00DE290E" w:rsidTr="009F26DD">
        <w:trPr>
          <w:trHeight w:val="360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1,50</w:t>
            </w:r>
          </w:p>
        </w:tc>
      </w:tr>
      <w:tr w:rsidR="002C3FB6" w:rsidRPr="00DE290E" w:rsidTr="009F26DD">
        <w:trPr>
          <w:trHeight w:val="31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444,40</w:t>
            </w:r>
          </w:p>
        </w:tc>
      </w:tr>
      <w:tr w:rsidR="002C3FB6" w:rsidRPr="00DE290E" w:rsidTr="009F26DD">
        <w:trPr>
          <w:trHeight w:val="25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444,40</w:t>
            </w:r>
          </w:p>
        </w:tc>
      </w:tr>
      <w:tr w:rsidR="002C3FB6" w:rsidRPr="00DE290E" w:rsidTr="009F26DD">
        <w:trPr>
          <w:trHeight w:val="25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 фондом)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444,40</w:t>
            </w:r>
          </w:p>
        </w:tc>
      </w:tr>
      <w:tr w:rsidR="002C3FB6" w:rsidRPr="00DE290E" w:rsidTr="009F26DD">
        <w:trPr>
          <w:trHeight w:val="255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444,40</w:t>
            </w:r>
          </w:p>
        </w:tc>
      </w:tr>
      <w:tr w:rsidR="002C3FB6" w:rsidRPr="00DE290E" w:rsidTr="009F26DD">
        <w:trPr>
          <w:trHeight w:val="28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2C3FB6" w:rsidRPr="00DE290E" w:rsidTr="009F26DD">
        <w:trPr>
          <w:trHeight w:val="315"/>
        </w:trPr>
        <w:tc>
          <w:tcPr>
            <w:tcW w:w="3131" w:type="dxa"/>
            <w:shd w:val="clear" w:color="000000" w:fill="FFFF00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47 6 44 00000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2C3FB6" w:rsidRPr="00DE290E" w:rsidTr="009F26DD">
        <w:trPr>
          <w:trHeight w:val="315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2C3FB6" w:rsidRPr="00DE290E" w:rsidTr="009F26DD">
        <w:trPr>
          <w:trHeight w:val="36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174,70</w:t>
            </w:r>
          </w:p>
        </w:tc>
      </w:tr>
      <w:tr w:rsidR="002C3FB6" w:rsidRPr="00DE290E" w:rsidTr="009F26DD">
        <w:trPr>
          <w:trHeight w:val="31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3,00</w:t>
            </w:r>
          </w:p>
        </w:tc>
      </w:tr>
      <w:tr w:rsidR="002C3FB6" w:rsidRPr="00DE290E" w:rsidTr="009F26DD">
        <w:trPr>
          <w:trHeight w:val="264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2C3FB6" w:rsidRPr="00DE290E" w:rsidTr="009F26DD">
        <w:trPr>
          <w:trHeight w:val="264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2C3FB6" w:rsidRPr="00DE290E" w:rsidTr="009F26DD">
        <w:trPr>
          <w:trHeight w:val="264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2C3FB6" w:rsidRPr="00DE290E" w:rsidTr="009F26DD">
        <w:trPr>
          <w:trHeight w:val="315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171,70</w:t>
            </w:r>
          </w:p>
        </w:tc>
      </w:tr>
      <w:tr w:rsidR="002C3FB6" w:rsidRPr="00DE290E" w:rsidTr="009F26DD">
        <w:trPr>
          <w:trHeight w:val="264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171,70</w:t>
            </w:r>
          </w:p>
        </w:tc>
      </w:tr>
      <w:tr w:rsidR="002C3FB6" w:rsidRPr="00DE290E" w:rsidTr="009F26DD">
        <w:trPr>
          <w:trHeight w:val="264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Фонд софинансирования мероприятий перечня проектов народных инициатив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77 3 47 60120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154,50</w:t>
            </w:r>
          </w:p>
        </w:tc>
      </w:tr>
      <w:tr w:rsidR="002C3FB6" w:rsidRPr="00DE290E" w:rsidTr="009F26DD">
        <w:trPr>
          <w:trHeight w:val="348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77 2 48 60120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17,20</w:t>
            </w:r>
          </w:p>
        </w:tc>
      </w:tr>
      <w:tr w:rsidR="002C3FB6" w:rsidRPr="00DE290E" w:rsidTr="009F26DD">
        <w:trPr>
          <w:trHeight w:val="330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1 211,30</w:t>
            </w:r>
          </w:p>
        </w:tc>
      </w:tr>
      <w:tr w:rsidR="002C3FB6" w:rsidRPr="00DE290E" w:rsidTr="009F26DD">
        <w:trPr>
          <w:trHeight w:val="264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1 211,30</w:t>
            </w:r>
          </w:p>
        </w:tc>
      </w:tr>
      <w:tr w:rsidR="002C3FB6" w:rsidRPr="00DE290E" w:rsidTr="009F26DD">
        <w:trPr>
          <w:trHeight w:val="27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761,30</w:t>
            </w:r>
          </w:p>
        </w:tc>
      </w:tr>
      <w:tr w:rsidR="002C3FB6" w:rsidRPr="00DE290E" w:rsidTr="009F26DD">
        <w:trPr>
          <w:trHeight w:val="264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761,30</w:t>
            </w:r>
          </w:p>
        </w:tc>
      </w:tr>
      <w:tr w:rsidR="002C3FB6" w:rsidRPr="00DE290E" w:rsidTr="009F26DD">
        <w:trPr>
          <w:trHeight w:val="49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761,30</w:t>
            </w:r>
          </w:p>
        </w:tc>
      </w:tr>
      <w:tr w:rsidR="002C3FB6" w:rsidRPr="00DE290E" w:rsidTr="009F26DD">
        <w:trPr>
          <w:trHeight w:val="264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215,40</w:t>
            </w:r>
          </w:p>
        </w:tc>
      </w:tr>
      <w:tr w:rsidR="002C3FB6" w:rsidRPr="00DE290E" w:rsidTr="009F26DD">
        <w:trPr>
          <w:trHeight w:val="264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подведоственного учреждения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215,40</w:t>
            </w:r>
          </w:p>
        </w:tc>
      </w:tr>
      <w:tr w:rsidR="002C3FB6" w:rsidRPr="00DE290E" w:rsidTr="009F26DD">
        <w:trPr>
          <w:trHeight w:val="576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субсидий бюджетным, </w:t>
            </w: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215,40</w:t>
            </w:r>
          </w:p>
        </w:tc>
      </w:tr>
      <w:tr w:rsidR="002C3FB6" w:rsidRPr="00DE290E" w:rsidTr="009F26DD">
        <w:trPr>
          <w:trHeight w:val="876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мероприятий по подключению общедоступных бибилиотек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44 2 99 51460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84,60</w:t>
            </w:r>
          </w:p>
        </w:tc>
      </w:tr>
      <w:tr w:rsidR="002C3FB6" w:rsidRPr="00DE290E" w:rsidTr="009F26DD">
        <w:trPr>
          <w:trHeight w:val="510"/>
        </w:trPr>
        <w:tc>
          <w:tcPr>
            <w:tcW w:w="3131" w:type="dxa"/>
            <w:shd w:val="clear" w:color="000000" w:fill="FFFF00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44 2 99 51460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84,60</w:t>
            </w:r>
          </w:p>
        </w:tc>
      </w:tr>
      <w:tr w:rsidR="002C3FB6" w:rsidRPr="00DE290E" w:rsidTr="009F26DD">
        <w:trPr>
          <w:trHeight w:val="27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Развитие домов культуры (софинансирование)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FB6" w:rsidRPr="00DE290E" w:rsidTr="009F26DD">
        <w:trPr>
          <w:trHeight w:val="510"/>
        </w:trPr>
        <w:tc>
          <w:tcPr>
            <w:tcW w:w="3131" w:type="dxa"/>
            <w:shd w:val="clear" w:color="000000" w:fill="FFFF00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78 2 01 72100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</w:tr>
      <w:tr w:rsidR="002C3FB6" w:rsidRPr="00DE290E" w:rsidTr="009F26DD">
        <w:trPr>
          <w:trHeight w:val="30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60,30</w:t>
            </w:r>
          </w:p>
        </w:tc>
      </w:tr>
      <w:tr w:rsidR="002C3FB6" w:rsidRPr="00DE290E" w:rsidTr="009F26DD">
        <w:trPr>
          <w:trHeight w:val="264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60,30</w:t>
            </w:r>
          </w:p>
        </w:tc>
      </w:tr>
      <w:tr w:rsidR="002C3FB6" w:rsidRPr="00DE290E" w:rsidTr="009F26DD">
        <w:trPr>
          <w:trHeight w:val="264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60,30</w:t>
            </w:r>
          </w:p>
        </w:tc>
      </w:tr>
      <w:tr w:rsidR="002C3FB6" w:rsidRPr="00DE290E" w:rsidTr="009F26DD">
        <w:trPr>
          <w:trHeight w:val="528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60,30</w:t>
            </w:r>
          </w:p>
        </w:tc>
      </w:tr>
      <w:tr w:rsidR="002C3FB6" w:rsidRPr="00DE290E" w:rsidTr="009F26DD">
        <w:trPr>
          <w:trHeight w:val="264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60,30</w:t>
            </w:r>
          </w:p>
        </w:tc>
      </w:tr>
      <w:tr w:rsidR="002C3FB6" w:rsidRPr="00DE290E" w:rsidTr="009F26DD">
        <w:trPr>
          <w:trHeight w:val="360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1,00</w:t>
            </w:r>
          </w:p>
        </w:tc>
      </w:tr>
      <w:tr w:rsidR="002C3FB6" w:rsidRPr="00DE290E" w:rsidTr="009F26DD">
        <w:trPr>
          <w:trHeight w:val="25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C3FB6" w:rsidRPr="00DE290E" w:rsidTr="009F26DD">
        <w:trPr>
          <w:trHeight w:val="255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C3FB6" w:rsidRPr="00DE290E" w:rsidTr="009F26DD">
        <w:trPr>
          <w:trHeight w:val="270"/>
        </w:trPr>
        <w:tc>
          <w:tcPr>
            <w:tcW w:w="3131" w:type="dxa"/>
            <w:shd w:val="clear" w:color="auto" w:fill="auto"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C3FB6" w:rsidRPr="00DE290E" w:rsidTr="009F26DD">
        <w:trPr>
          <w:trHeight w:val="516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C3FB6" w:rsidRPr="00DE290E" w:rsidTr="009F26DD">
        <w:trPr>
          <w:trHeight w:val="300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C3FB6" w:rsidRPr="00DE290E" w:rsidRDefault="002C3FB6" w:rsidP="009F26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E29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4 169,50</w:t>
            </w:r>
          </w:p>
        </w:tc>
      </w:tr>
    </w:tbl>
    <w:p w:rsidR="002C3FB6" w:rsidRPr="00DE290E" w:rsidRDefault="002C3FB6" w:rsidP="002C3FB6">
      <w:pPr>
        <w:rPr>
          <w:rFonts w:ascii="Courier New" w:hAnsi="Courier New" w:cs="Courier New"/>
          <w:sz w:val="22"/>
          <w:szCs w:val="22"/>
        </w:rPr>
      </w:pPr>
    </w:p>
    <w:p w:rsidR="002C3FB6" w:rsidRDefault="002C3FB6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5158" w:rsidRDefault="00F75158" w:rsidP="00E161EB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26</w:t>
      </w:r>
      <w:r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Pr="0058402B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>63</w:t>
      </w:r>
      <w:r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Р О С С И Й С К А Я   Ф Е Д Е Р А Ц И Я</w:t>
      </w: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АЛАРСКИЙ РАЙОН</w:t>
      </w: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C3FB6" w:rsidRPr="00690029" w:rsidRDefault="002C3FB6" w:rsidP="002C3FB6">
      <w:pPr>
        <w:pStyle w:val="a9"/>
        <w:jc w:val="both"/>
        <w:rPr>
          <w:rFonts w:ascii="Arial" w:hAnsi="Arial" w:cs="Arial"/>
          <w:sz w:val="32"/>
          <w:szCs w:val="32"/>
        </w:rPr>
      </w:pP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z w:val="32"/>
          <w:szCs w:val="24"/>
        </w:rPr>
      </w:pPr>
      <w:r w:rsidRPr="0058402B">
        <w:rPr>
          <w:rFonts w:ascii="Arial" w:hAnsi="Arial" w:cs="Arial"/>
          <w:b/>
          <w:sz w:val="32"/>
          <w:szCs w:val="32"/>
        </w:rPr>
        <w:t>О</w:t>
      </w:r>
      <w:r w:rsidRPr="0058402B">
        <w:rPr>
          <w:rFonts w:ascii="Arial" w:hAnsi="Arial" w:cs="Arial"/>
          <w:sz w:val="32"/>
          <w:szCs w:val="32"/>
        </w:rPr>
        <w:t xml:space="preserve"> </w:t>
      </w:r>
      <w:r w:rsidRPr="0058402B">
        <w:rPr>
          <w:rFonts w:ascii="Arial" w:hAnsi="Arial" w:cs="Arial"/>
          <w:b/>
          <w:sz w:val="32"/>
          <w:szCs w:val="32"/>
        </w:rPr>
        <w:t>ВНЕСЕНИИ ИЗМЕНЕНИЙ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Pr="0058402B">
        <w:rPr>
          <w:rFonts w:ascii="Arial" w:hAnsi="Arial" w:cs="Arial"/>
          <w:b/>
          <w:sz w:val="32"/>
          <w:szCs w:val="32"/>
        </w:rPr>
        <w:t>В ПОЛОЖЕНИЕ О МУНИЦИПАЛЬНОЙ СЛУЖБЕ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Pr="0058402B">
        <w:rPr>
          <w:rFonts w:ascii="Arial" w:hAnsi="Arial" w:cs="Arial"/>
          <w:b/>
          <w:sz w:val="32"/>
          <w:szCs w:val="24"/>
        </w:rPr>
        <w:t>В</w:t>
      </w:r>
      <w:r>
        <w:rPr>
          <w:rFonts w:ascii="Arial" w:hAnsi="Arial" w:cs="Arial"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МУНИЦИПАЛЬНОМ ОБРАЗОВАНИИ «ТАБАРСУК», УТВ. ПОСТАНОВЛЕНИЕМ ГЛАВЫ МО «ТАБАРСУК» ОТ 10.03.2015Г. № 12-П</w:t>
      </w:r>
    </w:p>
    <w:p w:rsidR="002C3FB6" w:rsidRPr="0074771A" w:rsidRDefault="002C3FB6" w:rsidP="002C3FB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C3FB6" w:rsidRPr="0074771A" w:rsidRDefault="002C3FB6" w:rsidP="002C3FB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На основании Федерального закона от 15.02.2016г. № 21-ФЗ «О внесении изменений в статью 14 Федерального закона «О муниципальной службе в Российской Федерации»,  руководствуясь Уставом муниципального образования «Табарсук»</w:t>
      </w:r>
      <w:r>
        <w:rPr>
          <w:rFonts w:ascii="Arial" w:hAnsi="Arial" w:cs="Arial"/>
          <w:sz w:val="24"/>
          <w:szCs w:val="24"/>
        </w:rPr>
        <w:t>,</w:t>
      </w:r>
    </w:p>
    <w:p w:rsidR="002C3FB6" w:rsidRPr="0074771A" w:rsidRDefault="002C3FB6" w:rsidP="002C3FB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C3FB6" w:rsidRPr="00690029" w:rsidRDefault="002C3FB6" w:rsidP="002C3FB6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690029">
        <w:rPr>
          <w:rFonts w:ascii="Arial" w:hAnsi="Arial" w:cs="Arial"/>
          <w:b/>
          <w:sz w:val="30"/>
          <w:szCs w:val="30"/>
        </w:rPr>
        <w:t>ПОСТАНОВЛЯЮ:</w:t>
      </w:r>
    </w:p>
    <w:p w:rsidR="002C3FB6" w:rsidRPr="00690029" w:rsidRDefault="002C3FB6" w:rsidP="002C3FB6">
      <w:pPr>
        <w:pStyle w:val="a9"/>
        <w:jc w:val="both"/>
        <w:rPr>
          <w:rFonts w:ascii="Arial" w:hAnsi="Arial" w:cs="Arial"/>
          <w:b/>
          <w:sz w:val="24"/>
          <w:szCs w:val="30"/>
        </w:rPr>
      </w:pPr>
    </w:p>
    <w:p w:rsidR="002C3FB6" w:rsidRPr="0074771A" w:rsidRDefault="002C3FB6" w:rsidP="002C3FB6">
      <w:pPr>
        <w:pStyle w:val="a9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1. В Положение о муниципальной службе в муниципальном образовании «Табарсук», утв. постановлением главы МО «Табарсук» от 10.03.2015г. № 12-п с изменениями от 12.01.2016г. № 4-п, от 13.05.2016г.  № 43-п внести следующие изменения: </w:t>
      </w:r>
    </w:p>
    <w:p w:rsidR="002C3FB6" w:rsidRPr="0074771A" w:rsidRDefault="002C3FB6" w:rsidP="002C3FB6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- в п.2  ч.1 ст.8 после слова «или» исключить слово «стажу»;</w:t>
      </w:r>
    </w:p>
    <w:p w:rsidR="002C3FB6" w:rsidRPr="0074771A" w:rsidRDefault="002C3FB6" w:rsidP="002C3FB6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771A">
        <w:rPr>
          <w:rFonts w:ascii="Arial" w:hAnsi="Arial" w:cs="Arial"/>
          <w:sz w:val="24"/>
          <w:szCs w:val="24"/>
        </w:rPr>
        <w:t>п.3 ч.1 ст.8 изложить в следующей редакции: «</w:t>
      </w:r>
      <w:r>
        <w:rPr>
          <w:rFonts w:ascii="Arial" w:hAnsi="Arial" w:cs="Arial"/>
          <w:sz w:val="24"/>
          <w:szCs w:val="24"/>
        </w:rPr>
        <w:t xml:space="preserve">3) </w:t>
      </w:r>
      <w:r w:rsidRPr="0074771A">
        <w:rPr>
          <w:rFonts w:ascii="Arial" w:hAnsi="Arial" w:cs="Arial"/>
          <w:sz w:val="24"/>
          <w:szCs w:val="24"/>
        </w:rPr>
        <w:t>направлению подготовки, знаниям и умениям, которые необходимы для исполнения должностных обязанностей</w:t>
      </w:r>
      <w:r>
        <w:rPr>
          <w:rFonts w:ascii="Arial" w:hAnsi="Arial" w:cs="Arial"/>
          <w:sz w:val="24"/>
          <w:szCs w:val="24"/>
        </w:rPr>
        <w:t>;</w:t>
      </w:r>
      <w:r w:rsidRPr="0074771A">
        <w:rPr>
          <w:rFonts w:ascii="Arial" w:hAnsi="Arial" w:cs="Arial"/>
          <w:sz w:val="24"/>
          <w:szCs w:val="24"/>
        </w:rPr>
        <w:t>»;</w:t>
      </w:r>
    </w:p>
    <w:p w:rsidR="002C3FB6" w:rsidRPr="0074771A" w:rsidRDefault="002C3FB6" w:rsidP="002C3FB6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- ч.1 ст.8 дополнить п.4 следующего содержания: «</w:t>
      </w:r>
      <w:r>
        <w:rPr>
          <w:rFonts w:ascii="Arial" w:hAnsi="Arial" w:cs="Arial"/>
          <w:sz w:val="24"/>
          <w:szCs w:val="24"/>
        </w:rPr>
        <w:t xml:space="preserve">4) </w:t>
      </w:r>
      <w:r w:rsidRPr="0074771A">
        <w:rPr>
          <w:rFonts w:ascii="Arial" w:hAnsi="Arial" w:cs="Arial"/>
          <w:sz w:val="24"/>
          <w:szCs w:val="24"/>
        </w:rPr>
        <w:t>при наличии соответствующего решения представителя нанимателя (работодателя) – к специальности, направлению подготовки</w:t>
      </w:r>
      <w:r>
        <w:rPr>
          <w:rFonts w:ascii="Arial" w:hAnsi="Arial" w:cs="Arial"/>
          <w:sz w:val="24"/>
          <w:szCs w:val="24"/>
        </w:rPr>
        <w:t>.</w:t>
      </w:r>
      <w:r w:rsidRPr="0074771A">
        <w:rPr>
          <w:rFonts w:ascii="Arial" w:hAnsi="Arial" w:cs="Arial"/>
          <w:sz w:val="24"/>
          <w:szCs w:val="24"/>
        </w:rPr>
        <w:t xml:space="preserve">»; </w:t>
      </w:r>
    </w:p>
    <w:p w:rsidR="002C3FB6" w:rsidRPr="0074771A" w:rsidRDefault="002C3FB6" w:rsidP="002C3FB6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- ст. 8 дополнить ч.7 следующего содержания: «</w:t>
      </w:r>
      <w:r>
        <w:rPr>
          <w:rFonts w:ascii="Arial" w:hAnsi="Arial" w:cs="Arial"/>
          <w:sz w:val="24"/>
          <w:szCs w:val="24"/>
        </w:rPr>
        <w:t>7. К</w:t>
      </w:r>
      <w:r w:rsidRPr="0074771A">
        <w:rPr>
          <w:rFonts w:ascii="Arial" w:hAnsi="Arial" w:cs="Arial"/>
          <w:sz w:val="24"/>
          <w:szCs w:val="24"/>
        </w:rPr>
        <w:t>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r>
        <w:rPr>
          <w:rFonts w:ascii="Arial" w:hAnsi="Arial" w:cs="Arial"/>
          <w:sz w:val="24"/>
          <w:szCs w:val="24"/>
        </w:rPr>
        <w:t>.</w:t>
      </w:r>
      <w:r w:rsidRPr="0074771A">
        <w:rPr>
          <w:rFonts w:ascii="Arial" w:hAnsi="Arial" w:cs="Arial"/>
          <w:sz w:val="24"/>
          <w:szCs w:val="24"/>
        </w:rPr>
        <w:t>»;</w:t>
      </w:r>
    </w:p>
    <w:p w:rsidR="002C3FB6" w:rsidRPr="0074771A" w:rsidRDefault="002C3FB6" w:rsidP="002C3FB6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- ч.1 ст.12 дополнить п.9.1 следующего содержания: «</w:t>
      </w:r>
      <w:r>
        <w:rPr>
          <w:rFonts w:ascii="Arial" w:hAnsi="Arial" w:cs="Arial"/>
          <w:sz w:val="24"/>
          <w:szCs w:val="24"/>
        </w:rPr>
        <w:t xml:space="preserve">9.1) </w:t>
      </w:r>
      <w:r w:rsidRPr="0074771A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74771A">
        <w:rPr>
          <w:rFonts w:ascii="Arial" w:hAnsi="Arial" w:cs="Arial"/>
          <w:sz w:val="24"/>
          <w:szCs w:val="24"/>
        </w:rPr>
        <w:t>представления сведений, предусмотренных статьей 15.1 настоящего положения</w:t>
      </w:r>
      <w:r>
        <w:rPr>
          <w:rFonts w:ascii="Arial" w:hAnsi="Arial" w:cs="Arial"/>
          <w:sz w:val="24"/>
          <w:szCs w:val="24"/>
        </w:rPr>
        <w:t>;</w:t>
      </w:r>
      <w:r w:rsidRPr="0074771A">
        <w:rPr>
          <w:rFonts w:ascii="Arial" w:hAnsi="Arial" w:cs="Arial"/>
          <w:sz w:val="24"/>
          <w:szCs w:val="24"/>
        </w:rPr>
        <w:t>»;</w:t>
      </w:r>
    </w:p>
    <w:p w:rsidR="002C3FB6" w:rsidRPr="0074771A" w:rsidRDefault="002C3FB6" w:rsidP="002C3FB6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- дополнить ст.15.1 «Предоставление сведений о размещении информации в информационно-телекоммуникационной сети «Интернет» следующего содержания:</w:t>
      </w:r>
    </w:p>
    <w:p w:rsidR="002C3FB6" w:rsidRPr="0074771A" w:rsidRDefault="002C3FB6" w:rsidP="002C3FB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1. Сведения об адресах сайтов и (или) страниц сайтов в информационно-телекоммуникационной сети «Интернет», на которых гражданин, претендующий на  замещение должности муниципальной службы, муниципальный служащий </w:t>
      </w:r>
      <w:r w:rsidRPr="0074771A">
        <w:rPr>
          <w:rFonts w:ascii="Arial" w:hAnsi="Arial" w:cs="Arial"/>
          <w:sz w:val="24"/>
          <w:szCs w:val="24"/>
        </w:rPr>
        <w:lastRenderedPageBreak/>
        <w:t>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C3FB6" w:rsidRPr="0074771A" w:rsidRDefault="002C3FB6" w:rsidP="002C3FB6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2C3FB6" w:rsidRPr="0074771A" w:rsidRDefault="002C3FB6" w:rsidP="002C3FB6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2) 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C3FB6" w:rsidRPr="0074771A" w:rsidRDefault="002C3FB6" w:rsidP="002C3FB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2. Сведения, указанные в части 1 настоящей статьи, предоставляются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за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2C3FB6" w:rsidRPr="0074771A" w:rsidRDefault="002C3FB6" w:rsidP="002C3FB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частью 1 настоящей статьи.</w:t>
      </w:r>
    </w:p>
    <w:p w:rsidR="002C3FB6" w:rsidRPr="0074771A" w:rsidRDefault="002C3FB6" w:rsidP="002C3FB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2. </w:t>
      </w:r>
      <w:r w:rsidRPr="0074771A">
        <w:rPr>
          <w:rFonts w:ascii="Arial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74771A">
        <w:rPr>
          <w:rFonts w:ascii="Arial" w:hAnsi="Arial" w:cs="Arial"/>
          <w:sz w:val="24"/>
          <w:szCs w:val="24"/>
        </w:rPr>
        <w:t>массовой информации «Табарсукский вестник» и разместить на официальном сайте в сети «Интернет».</w:t>
      </w:r>
    </w:p>
    <w:p w:rsidR="002C3FB6" w:rsidRPr="0074771A" w:rsidRDefault="002C3FB6" w:rsidP="002C3FB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C3FB6" w:rsidRPr="0074771A" w:rsidRDefault="002C3FB6" w:rsidP="002C3FB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C3FB6" w:rsidRPr="0074771A" w:rsidRDefault="002C3FB6" w:rsidP="002C3FB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C3FB6" w:rsidRPr="0074771A" w:rsidRDefault="002C3FB6" w:rsidP="002C3FB6">
      <w:pPr>
        <w:pStyle w:val="a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Глава МО «Табарсук»:                                                  Т.С.Андреева</w:t>
      </w:r>
    </w:p>
    <w:p w:rsidR="002C3FB6" w:rsidRPr="0074771A" w:rsidRDefault="002C3FB6" w:rsidP="002C3FB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C3FB6" w:rsidRPr="0074771A" w:rsidRDefault="002C3FB6" w:rsidP="002C3FB6">
      <w:pPr>
        <w:pStyle w:val="a9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ab/>
      </w: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2C3FB6"/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26</w:t>
      </w:r>
      <w:r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Pr="0058402B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>64</w:t>
      </w:r>
      <w:r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Р О С С И Й С К А Я   Ф Е Д Е Р А Ц И Я</w:t>
      </w: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АЛАРСКИЙ РАЙОН</w:t>
      </w: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C3FB6" w:rsidRPr="0058402B" w:rsidRDefault="002C3FB6" w:rsidP="002C3FB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C3FB6" w:rsidRPr="00690029" w:rsidRDefault="002C3FB6" w:rsidP="002C3FB6">
      <w:pPr>
        <w:pStyle w:val="a9"/>
        <w:jc w:val="both"/>
        <w:rPr>
          <w:rFonts w:ascii="Arial" w:hAnsi="Arial" w:cs="Arial"/>
          <w:sz w:val="32"/>
          <w:szCs w:val="32"/>
        </w:rPr>
      </w:pPr>
    </w:p>
    <w:p w:rsidR="002C3FB6" w:rsidRDefault="002C3FB6" w:rsidP="002C3FB6">
      <w:pPr>
        <w:pStyle w:val="a9"/>
        <w:jc w:val="center"/>
        <w:rPr>
          <w:rFonts w:ascii="Arial" w:hAnsi="Arial" w:cs="Arial"/>
          <w:b/>
          <w:sz w:val="32"/>
          <w:szCs w:val="24"/>
        </w:rPr>
      </w:pPr>
      <w:r w:rsidRPr="0058402B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58402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747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АДМИНИСТРАТИВНОГО РЕГЛАМЕНТА </w:t>
      </w:r>
      <w:r w:rsidRPr="005840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>
        <w:rPr>
          <w:rFonts w:ascii="Arial" w:hAnsi="Arial" w:cs="Arial"/>
          <w:b/>
          <w:sz w:val="32"/>
          <w:szCs w:val="24"/>
        </w:rPr>
        <w:t xml:space="preserve"> МУНИЦИПАЛЬНОЙ УСЛУГИ «ПРЕДО</w:t>
      </w:r>
      <w:r>
        <w:rPr>
          <w:rFonts w:ascii="Arial" w:hAnsi="Arial" w:cs="Arial"/>
          <w:b/>
          <w:sz w:val="32"/>
          <w:szCs w:val="24"/>
        </w:rPr>
        <w:t>С</w:t>
      </w:r>
      <w:r>
        <w:rPr>
          <w:rFonts w:ascii="Arial" w:hAnsi="Arial" w:cs="Arial"/>
          <w:b/>
          <w:sz w:val="32"/>
          <w:szCs w:val="24"/>
        </w:rPr>
        <w:t>ТАВЛЕНИЕ ЗЕМЕЛЬНЫХ УЧАСТКОВ ГРАЖДАНАМ ДЛЯ И</w:t>
      </w:r>
      <w:r>
        <w:rPr>
          <w:rFonts w:ascii="Arial" w:hAnsi="Arial" w:cs="Arial"/>
          <w:b/>
          <w:sz w:val="32"/>
          <w:szCs w:val="24"/>
        </w:rPr>
        <w:t>Н</w:t>
      </w:r>
      <w:r>
        <w:rPr>
          <w:rFonts w:ascii="Arial" w:hAnsi="Arial" w:cs="Arial"/>
          <w:b/>
          <w:sz w:val="32"/>
          <w:szCs w:val="24"/>
        </w:rPr>
        <w:t>ДИВИДУАЛЬНОГО ЖИЛИЩНОГО СТРОИТЕЛЬСТВА, ВЕД</w:t>
      </w:r>
      <w:r>
        <w:rPr>
          <w:rFonts w:ascii="Arial" w:hAnsi="Arial" w:cs="Arial"/>
          <w:b/>
          <w:sz w:val="32"/>
          <w:szCs w:val="24"/>
        </w:rPr>
        <w:t>Е</w:t>
      </w:r>
      <w:r>
        <w:rPr>
          <w:rFonts w:ascii="Arial" w:hAnsi="Arial" w:cs="Arial"/>
          <w:b/>
          <w:sz w:val="32"/>
          <w:szCs w:val="24"/>
        </w:rPr>
        <w:t>НИЯ ЛИЧНОГО ПОДСОБНОГО ХОЗЯЙСТВА, САДОВОДСТВА, ДАЧНОГО ХОЗЯЙСТВА, ГРАЖДАНАМ И КРЕСТЬЯНСКИМ (ФЕРМЕРСКИМ) ХОЗЯЙСТВАМ ДЛЯ ОСУЩЕСТВЛЕНИЯ КР</w:t>
      </w:r>
      <w:r>
        <w:rPr>
          <w:rFonts w:ascii="Arial" w:hAnsi="Arial" w:cs="Arial"/>
          <w:b/>
          <w:sz w:val="32"/>
          <w:szCs w:val="24"/>
        </w:rPr>
        <w:t>Е</w:t>
      </w:r>
      <w:r>
        <w:rPr>
          <w:rFonts w:ascii="Arial" w:hAnsi="Arial" w:cs="Arial"/>
          <w:b/>
          <w:sz w:val="32"/>
          <w:szCs w:val="24"/>
        </w:rPr>
        <w:t>СТЬЯНСКИМ (ФЕРМЕРСКИМ) ХОЗЯЙСТВОМ ЕГО ДЕЯТЕЛ</w:t>
      </w:r>
      <w:r>
        <w:rPr>
          <w:rFonts w:ascii="Arial" w:hAnsi="Arial" w:cs="Arial"/>
          <w:b/>
          <w:sz w:val="32"/>
          <w:szCs w:val="24"/>
        </w:rPr>
        <w:t>Ь</w:t>
      </w:r>
      <w:r>
        <w:rPr>
          <w:rFonts w:ascii="Arial" w:hAnsi="Arial" w:cs="Arial"/>
          <w:b/>
          <w:sz w:val="32"/>
          <w:szCs w:val="24"/>
        </w:rPr>
        <w:t>НОСТИ</w:t>
      </w:r>
    </w:p>
    <w:p w:rsidR="002C3FB6" w:rsidRPr="002C3FB6" w:rsidRDefault="002C3FB6" w:rsidP="002C3FB6">
      <w:pPr>
        <w:pStyle w:val="a9"/>
        <w:jc w:val="center"/>
        <w:rPr>
          <w:rFonts w:ascii="Arial" w:hAnsi="Arial" w:cs="Arial"/>
          <w:b/>
          <w:sz w:val="32"/>
          <w:szCs w:val="24"/>
        </w:rPr>
      </w:pPr>
    </w:p>
    <w:p w:rsidR="002C3FB6" w:rsidRDefault="002C3FB6" w:rsidP="002C3FB6">
      <w:pPr>
        <w:pStyle w:val="1f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C3FB6">
        <w:rPr>
          <w:rFonts w:ascii="Arial" w:hAnsi="Arial" w:cs="Arial"/>
          <w:sz w:val="24"/>
          <w:szCs w:val="24"/>
        </w:rPr>
        <w:t>В целях обеспечение эффективного использования земель, соблюдение при</w:t>
      </w:r>
      <w:r w:rsidRPr="002C3FB6">
        <w:rPr>
          <w:rFonts w:ascii="Arial" w:hAnsi="Arial" w:cs="Arial"/>
          <w:sz w:val="24"/>
          <w:szCs w:val="24"/>
        </w:rPr>
        <w:t>н</w:t>
      </w:r>
      <w:r w:rsidRPr="002C3FB6">
        <w:rPr>
          <w:rFonts w:ascii="Arial" w:hAnsi="Arial" w:cs="Arial"/>
          <w:sz w:val="24"/>
          <w:szCs w:val="24"/>
        </w:rPr>
        <w:t>ципов справедливости, публичности, открытости и прозрачности процедур предоставления земельных участков из земель, государственная со</w:t>
      </w:r>
      <w:r w:rsidRPr="002C3FB6">
        <w:rPr>
          <w:rFonts w:ascii="Arial" w:hAnsi="Arial" w:cs="Arial"/>
          <w:sz w:val="24"/>
          <w:szCs w:val="24"/>
        </w:rPr>
        <w:t>б</w:t>
      </w:r>
      <w:r w:rsidRPr="002C3FB6">
        <w:rPr>
          <w:rFonts w:ascii="Arial" w:hAnsi="Arial" w:cs="Arial"/>
          <w:sz w:val="24"/>
          <w:szCs w:val="24"/>
        </w:rPr>
        <w:t>ственность на которые не разграничена, а также земель, находящихся в муниципальной собственности муниципального образования «Табарсук», необходимых для целей, не связанных со стро</w:t>
      </w:r>
      <w:r w:rsidRPr="002C3FB6">
        <w:rPr>
          <w:rFonts w:ascii="Arial" w:hAnsi="Arial" w:cs="Arial"/>
          <w:sz w:val="24"/>
          <w:szCs w:val="24"/>
        </w:rPr>
        <w:t>и</w:t>
      </w:r>
      <w:r w:rsidRPr="002C3FB6">
        <w:rPr>
          <w:rFonts w:ascii="Arial" w:hAnsi="Arial" w:cs="Arial"/>
          <w:sz w:val="24"/>
          <w:szCs w:val="24"/>
        </w:rPr>
        <w:t>тельством, упорядочения выполнения административных процедур, связанных с предоставлением земельных участков, обеспечения пов</w:t>
      </w:r>
      <w:r w:rsidRPr="002C3FB6">
        <w:rPr>
          <w:rFonts w:ascii="Arial" w:hAnsi="Arial" w:cs="Arial"/>
          <w:sz w:val="24"/>
          <w:szCs w:val="24"/>
        </w:rPr>
        <w:t>ы</w:t>
      </w:r>
      <w:r w:rsidRPr="002C3FB6">
        <w:rPr>
          <w:rFonts w:ascii="Arial" w:hAnsi="Arial" w:cs="Arial"/>
          <w:sz w:val="24"/>
          <w:szCs w:val="24"/>
        </w:rPr>
        <w:t xml:space="preserve">шение качества предоставления муниципальных услуг, руководствуясь Федеральными законами от 06.10.2003 г. </w:t>
      </w:r>
      <w:hyperlink r:id="rId8" w:history="1">
        <w:r w:rsidRPr="002C3FB6">
          <w:rPr>
            <w:rFonts w:ascii="Arial" w:hAnsi="Arial" w:cs="Arial"/>
            <w:sz w:val="24"/>
            <w:szCs w:val="24"/>
          </w:rPr>
          <w:t>№ 131-ФЗ</w:t>
        </w:r>
      </w:hyperlink>
      <w:r w:rsidRPr="002C3FB6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27.07.2010 г. </w:t>
      </w:r>
      <w:hyperlink r:id="rId9" w:history="1">
        <w:r w:rsidRPr="002C3FB6">
          <w:rPr>
            <w:rFonts w:ascii="Arial" w:hAnsi="Arial" w:cs="Arial"/>
            <w:sz w:val="24"/>
            <w:szCs w:val="24"/>
          </w:rPr>
          <w:t>№ 210-ФЗ</w:t>
        </w:r>
      </w:hyperlink>
      <w:r w:rsidRPr="002C3FB6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услуг", Уставом муниципального образ</w:t>
      </w:r>
      <w:r w:rsidRPr="002C3FB6">
        <w:rPr>
          <w:rFonts w:ascii="Arial" w:hAnsi="Arial" w:cs="Arial"/>
          <w:sz w:val="24"/>
          <w:szCs w:val="24"/>
        </w:rPr>
        <w:t>о</w:t>
      </w:r>
      <w:r w:rsidRPr="002C3FB6">
        <w:rPr>
          <w:rFonts w:ascii="Arial" w:hAnsi="Arial" w:cs="Arial"/>
          <w:sz w:val="24"/>
          <w:szCs w:val="24"/>
        </w:rPr>
        <w:t xml:space="preserve">вания «Табарсук», </w:t>
      </w:r>
    </w:p>
    <w:p w:rsidR="00A650C2" w:rsidRPr="00A650C2" w:rsidRDefault="00A650C2" w:rsidP="002C3FB6">
      <w:pPr>
        <w:pStyle w:val="1f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C3FB6" w:rsidRPr="005551D8" w:rsidRDefault="002C3FB6" w:rsidP="005551D8">
      <w:pPr>
        <w:pStyle w:val="1f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A650C2">
        <w:rPr>
          <w:rFonts w:ascii="Arial" w:hAnsi="Arial" w:cs="Arial"/>
          <w:b/>
          <w:sz w:val="30"/>
          <w:szCs w:val="30"/>
        </w:rPr>
        <w:t>ПОСТАНОВЛЯЮ:</w:t>
      </w:r>
    </w:p>
    <w:p w:rsidR="002C3FB6" w:rsidRPr="005551D8" w:rsidRDefault="002C3FB6" w:rsidP="00A650C2">
      <w:pPr>
        <w:pStyle w:val="1f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51D8">
        <w:rPr>
          <w:rFonts w:ascii="Arial" w:hAnsi="Arial" w:cs="Arial"/>
          <w:sz w:val="24"/>
          <w:szCs w:val="24"/>
          <w:lang w:val="ru-RU"/>
        </w:rPr>
        <w:t>1. Утвердить прилагаемый Административный регламент предоставления мун</w:t>
      </w:r>
      <w:r w:rsidRPr="005551D8">
        <w:rPr>
          <w:rFonts w:ascii="Arial" w:hAnsi="Arial" w:cs="Arial"/>
          <w:sz w:val="24"/>
          <w:szCs w:val="24"/>
          <w:lang w:val="ru-RU"/>
        </w:rPr>
        <w:t>и</w:t>
      </w:r>
      <w:r w:rsidRPr="005551D8">
        <w:rPr>
          <w:rFonts w:ascii="Arial" w:hAnsi="Arial" w:cs="Arial"/>
          <w:sz w:val="24"/>
          <w:szCs w:val="24"/>
          <w:lang w:val="ru-RU"/>
        </w:rPr>
        <w:t>ципальной услуги "Предоставление земельных участков гражданам для индивидуального ж</w:t>
      </w:r>
      <w:r w:rsidRPr="005551D8">
        <w:rPr>
          <w:rFonts w:ascii="Arial" w:hAnsi="Arial" w:cs="Arial"/>
          <w:sz w:val="24"/>
          <w:szCs w:val="24"/>
          <w:lang w:val="ru-RU"/>
        </w:rPr>
        <w:t>и</w:t>
      </w:r>
      <w:r w:rsidRPr="005551D8">
        <w:rPr>
          <w:rFonts w:ascii="Arial" w:hAnsi="Arial" w:cs="Arial"/>
          <w:sz w:val="24"/>
          <w:szCs w:val="24"/>
          <w:lang w:val="ru-RU"/>
        </w:rPr>
        <w:t>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</w:t>
      </w:r>
      <w:r w:rsidRPr="005551D8">
        <w:rPr>
          <w:rFonts w:ascii="Arial" w:hAnsi="Arial" w:cs="Arial"/>
          <w:sz w:val="24"/>
          <w:szCs w:val="24"/>
          <w:lang w:val="ru-RU"/>
        </w:rPr>
        <w:t>ь</w:t>
      </w:r>
      <w:r w:rsidRPr="005551D8">
        <w:rPr>
          <w:rFonts w:ascii="Arial" w:hAnsi="Arial" w:cs="Arial"/>
          <w:sz w:val="24"/>
          <w:szCs w:val="24"/>
          <w:lang w:val="ru-RU"/>
        </w:rPr>
        <w:t>ности".</w:t>
      </w:r>
    </w:p>
    <w:p w:rsidR="002C3FB6" w:rsidRPr="002C3FB6" w:rsidRDefault="002C3FB6" w:rsidP="00A650C2">
      <w:pPr>
        <w:pStyle w:val="1f0"/>
        <w:ind w:firstLine="709"/>
        <w:rPr>
          <w:rFonts w:ascii="Arial" w:hAnsi="Arial" w:cs="Arial"/>
          <w:sz w:val="24"/>
          <w:szCs w:val="24"/>
        </w:rPr>
      </w:pPr>
      <w:r w:rsidRPr="002C3FB6">
        <w:rPr>
          <w:rFonts w:ascii="Arial" w:hAnsi="Arial" w:cs="Arial"/>
          <w:sz w:val="24"/>
          <w:szCs w:val="24"/>
        </w:rPr>
        <w:t>2. Опубликовать настоящее постановление в периодическом средстве массовой информации «Табарсукский вестник» и разместить на официальном сайте администрации  муниципального образ</w:t>
      </w:r>
      <w:r w:rsidRPr="002C3FB6">
        <w:rPr>
          <w:rFonts w:ascii="Arial" w:hAnsi="Arial" w:cs="Arial"/>
          <w:sz w:val="24"/>
          <w:szCs w:val="24"/>
        </w:rPr>
        <w:t>о</w:t>
      </w:r>
      <w:r w:rsidRPr="002C3FB6">
        <w:rPr>
          <w:rFonts w:ascii="Arial" w:hAnsi="Arial" w:cs="Arial"/>
          <w:sz w:val="24"/>
          <w:szCs w:val="24"/>
        </w:rPr>
        <w:t>вания «Табарсук» в сети «Интернет».</w:t>
      </w:r>
    </w:p>
    <w:p w:rsidR="002C3FB6" w:rsidRPr="002C3FB6" w:rsidRDefault="002C3FB6" w:rsidP="00A650C2">
      <w:pPr>
        <w:pStyle w:val="1f0"/>
        <w:ind w:firstLine="709"/>
        <w:rPr>
          <w:rFonts w:ascii="Arial" w:hAnsi="Arial" w:cs="Arial"/>
          <w:sz w:val="24"/>
          <w:szCs w:val="24"/>
        </w:rPr>
      </w:pPr>
      <w:r w:rsidRPr="002C3FB6">
        <w:rPr>
          <w:rFonts w:ascii="Arial" w:hAnsi="Arial" w:cs="Arial"/>
          <w:sz w:val="24"/>
          <w:szCs w:val="24"/>
        </w:rPr>
        <w:t>3. Контроль  над исполнением настоящего постановления  оставляю за собой.</w:t>
      </w:r>
    </w:p>
    <w:p w:rsidR="002C3FB6" w:rsidRPr="006F38BB" w:rsidRDefault="005551D8" w:rsidP="006F38BB">
      <w:pPr>
        <w:pStyle w:val="1f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="002C3FB6" w:rsidRPr="005551D8">
        <w:rPr>
          <w:rFonts w:ascii="Arial" w:hAnsi="Arial" w:cs="Arial"/>
          <w:sz w:val="24"/>
          <w:szCs w:val="24"/>
          <w:lang w:val="ru-RU"/>
        </w:rPr>
        <w:t xml:space="preserve">Глава  МО «Табарсук»:                                                        Т.С.Андреева                                            </w:t>
      </w:r>
    </w:p>
    <w:p w:rsidR="002C3FB6" w:rsidRPr="006F38BB" w:rsidRDefault="002C3FB6" w:rsidP="002C3FB6">
      <w:pPr>
        <w:pStyle w:val="a9"/>
        <w:jc w:val="right"/>
        <w:rPr>
          <w:rFonts w:ascii="Courier New" w:hAnsi="Courier New" w:cs="Courier New"/>
          <w:sz w:val="22"/>
        </w:rPr>
      </w:pPr>
      <w:r w:rsidRPr="006F38BB">
        <w:rPr>
          <w:sz w:val="22"/>
        </w:rPr>
        <w:lastRenderedPageBreak/>
        <w:t xml:space="preserve">                         </w:t>
      </w:r>
      <w:r w:rsidRPr="006F38BB">
        <w:rPr>
          <w:rFonts w:ascii="Courier New" w:hAnsi="Courier New" w:cs="Courier New"/>
          <w:sz w:val="22"/>
        </w:rPr>
        <w:t xml:space="preserve">Утвержден постановлением </w:t>
      </w:r>
    </w:p>
    <w:p w:rsidR="002C3FB6" w:rsidRPr="006F38BB" w:rsidRDefault="002C3FB6" w:rsidP="002C3FB6">
      <w:pPr>
        <w:pStyle w:val="a9"/>
        <w:jc w:val="right"/>
        <w:rPr>
          <w:rFonts w:ascii="Courier New" w:hAnsi="Courier New" w:cs="Courier New"/>
          <w:sz w:val="22"/>
        </w:rPr>
      </w:pPr>
      <w:r w:rsidRPr="006F38BB">
        <w:rPr>
          <w:rFonts w:ascii="Courier New" w:hAnsi="Courier New" w:cs="Courier New"/>
          <w:sz w:val="22"/>
        </w:rPr>
        <w:t xml:space="preserve">                                   главы администрации</w:t>
      </w:r>
    </w:p>
    <w:p w:rsidR="002C3FB6" w:rsidRPr="006F38BB" w:rsidRDefault="002C3FB6" w:rsidP="002C3FB6">
      <w:pPr>
        <w:pStyle w:val="a9"/>
        <w:jc w:val="right"/>
        <w:rPr>
          <w:rFonts w:ascii="Courier New" w:hAnsi="Courier New" w:cs="Courier New"/>
          <w:sz w:val="22"/>
        </w:rPr>
      </w:pPr>
      <w:r w:rsidRPr="006F38BB">
        <w:rPr>
          <w:rFonts w:ascii="Courier New" w:hAnsi="Courier New" w:cs="Courier New"/>
          <w:sz w:val="22"/>
        </w:rPr>
        <w:t>муниципального образования «Таба</w:t>
      </w:r>
      <w:r w:rsidRPr="006F38BB">
        <w:rPr>
          <w:rFonts w:ascii="Courier New" w:hAnsi="Courier New" w:cs="Courier New"/>
          <w:sz w:val="22"/>
        </w:rPr>
        <w:t>р</w:t>
      </w:r>
      <w:r w:rsidRPr="006F38BB">
        <w:rPr>
          <w:rFonts w:ascii="Courier New" w:hAnsi="Courier New" w:cs="Courier New"/>
          <w:sz w:val="22"/>
        </w:rPr>
        <w:t>сук»</w:t>
      </w:r>
      <w:r w:rsidRPr="006F38BB">
        <w:rPr>
          <w:rFonts w:ascii="Courier New" w:hAnsi="Courier New" w:cs="Courier New"/>
          <w:b/>
          <w:sz w:val="22"/>
        </w:rPr>
        <w:t xml:space="preserve">                                                                                                       </w:t>
      </w:r>
      <w:r w:rsidRPr="006F38BB">
        <w:rPr>
          <w:rFonts w:ascii="Courier New" w:hAnsi="Courier New" w:cs="Courier New"/>
          <w:sz w:val="22"/>
        </w:rPr>
        <w:t>от  26.09.2016 г. № 64-П</w:t>
      </w:r>
    </w:p>
    <w:p w:rsidR="002C3FB6" w:rsidRPr="006F38BB" w:rsidRDefault="002C3FB6" w:rsidP="002C3FB6">
      <w:pPr>
        <w:pStyle w:val="ConsPlusTitle"/>
        <w:widowControl/>
        <w:rPr>
          <w:rFonts w:ascii="Arial" w:hAnsi="Arial" w:cs="Arial"/>
          <w:b w:val="0"/>
          <w:sz w:val="20"/>
        </w:rPr>
      </w:pPr>
    </w:p>
    <w:p w:rsidR="002C3FB6" w:rsidRPr="00B53590" w:rsidRDefault="002C3FB6" w:rsidP="002C3FB6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B53590">
        <w:rPr>
          <w:rFonts w:ascii="Arial" w:hAnsi="Arial" w:cs="Arial"/>
          <w:sz w:val="30"/>
          <w:szCs w:val="30"/>
        </w:rPr>
        <w:t>АДМИНИСТРАТИВНЫЙ РЕГЛАМЕНТ</w:t>
      </w:r>
    </w:p>
    <w:p w:rsidR="002C3FB6" w:rsidRPr="00B53590" w:rsidRDefault="002C3FB6" w:rsidP="002C3FB6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B53590">
        <w:rPr>
          <w:rFonts w:ascii="Arial" w:hAnsi="Arial" w:cs="Arial"/>
          <w:sz w:val="30"/>
          <w:szCs w:val="30"/>
        </w:rPr>
        <w:t>предоставления муниципальной услуги</w:t>
      </w:r>
    </w:p>
    <w:p w:rsidR="002C3FB6" w:rsidRPr="00B53590" w:rsidRDefault="002C3FB6" w:rsidP="002C3FB6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B53590">
        <w:rPr>
          <w:rFonts w:ascii="Arial" w:hAnsi="Arial" w:cs="Arial"/>
          <w:sz w:val="30"/>
          <w:szCs w:val="30"/>
        </w:rPr>
        <w:t xml:space="preserve"> "Предоставление земельных участков гражданам для индив</w:t>
      </w:r>
      <w:r w:rsidRPr="00B53590">
        <w:rPr>
          <w:rFonts w:ascii="Arial" w:hAnsi="Arial" w:cs="Arial"/>
          <w:sz w:val="30"/>
          <w:szCs w:val="30"/>
        </w:rPr>
        <w:t>и</w:t>
      </w:r>
      <w:r w:rsidRPr="00B53590">
        <w:rPr>
          <w:rFonts w:ascii="Arial" w:hAnsi="Arial" w:cs="Arial"/>
          <w:sz w:val="30"/>
          <w:szCs w:val="30"/>
        </w:rPr>
        <w:t>дуального жилищного строительства, ведения личного подсо</w:t>
      </w:r>
      <w:r w:rsidRPr="00B53590">
        <w:rPr>
          <w:rFonts w:ascii="Arial" w:hAnsi="Arial" w:cs="Arial"/>
          <w:sz w:val="30"/>
          <w:szCs w:val="30"/>
        </w:rPr>
        <w:t>б</w:t>
      </w:r>
      <w:r w:rsidRPr="00B53590">
        <w:rPr>
          <w:rFonts w:ascii="Arial" w:hAnsi="Arial" w:cs="Arial"/>
          <w:sz w:val="30"/>
          <w:szCs w:val="30"/>
        </w:rPr>
        <w:t>ного хозяйства, садоводства, дачного хозяйства, гражданам и крестьянским (фермерским) хозяйствам для осуществления кр</w:t>
      </w:r>
      <w:r w:rsidRPr="00B53590">
        <w:rPr>
          <w:rFonts w:ascii="Arial" w:hAnsi="Arial" w:cs="Arial"/>
          <w:sz w:val="30"/>
          <w:szCs w:val="30"/>
        </w:rPr>
        <w:t>е</w:t>
      </w:r>
      <w:r w:rsidRPr="00B53590">
        <w:rPr>
          <w:rFonts w:ascii="Arial" w:hAnsi="Arial" w:cs="Arial"/>
          <w:sz w:val="30"/>
          <w:szCs w:val="30"/>
        </w:rPr>
        <w:t>стьянским (фермерским) хозяйством его деятел</w:t>
      </w:r>
      <w:r w:rsidRPr="00B53590">
        <w:rPr>
          <w:rFonts w:ascii="Arial" w:hAnsi="Arial" w:cs="Arial"/>
          <w:sz w:val="30"/>
          <w:szCs w:val="30"/>
        </w:rPr>
        <w:t>ь</w:t>
      </w:r>
      <w:r w:rsidRPr="00B53590">
        <w:rPr>
          <w:rFonts w:ascii="Arial" w:hAnsi="Arial" w:cs="Arial"/>
          <w:sz w:val="30"/>
          <w:szCs w:val="30"/>
        </w:rPr>
        <w:t>ности"</w:t>
      </w:r>
    </w:p>
    <w:p w:rsidR="002C3FB6" w:rsidRDefault="002C3FB6" w:rsidP="002C3FB6">
      <w:pPr>
        <w:pStyle w:val="ConsPlusTitle"/>
        <w:widowControl/>
        <w:jc w:val="center"/>
      </w:pPr>
    </w:p>
    <w:p w:rsidR="002C3FB6" w:rsidRPr="006F38BB" w:rsidRDefault="002C3FB6" w:rsidP="002C3FB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  <w:lang w:val="en-US"/>
        </w:rPr>
        <w:t>I</w:t>
      </w:r>
      <w:r w:rsidRPr="006F38BB">
        <w:rPr>
          <w:rFonts w:ascii="Arial" w:hAnsi="Arial" w:cs="Arial"/>
          <w:b/>
          <w:sz w:val="24"/>
          <w:szCs w:val="24"/>
        </w:rPr>
        <w:t>. Общие положения</w:t>
      </w:r>
    </w:p>
    <w:p w:rsidR="002C3FB6" w:rsidRPr="006F38BB" w:rsidRDefault="002C3FB6" w:rsidP="002C3FB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"Пр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доставление земельных участков гражданам для индивидуального жилищного стро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 (далее по тексту - Административный регламент и муниципальная услуга соотве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ственно) определяет порядок предоставления муниципальной услуги в сфере землепользования при предоставлении земельных участков и стандарт ее предоставления, а также сроки и последовательность выполн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ния административных процедур администрацией, порядок взаимодействия между должностными лицами админис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рации и физическими, юридическими лицами.</w:t>
      </w:r>
    </w:p>
    <w:p w:rsidR="002C3FB6" w:rsidRPr="006F38BB" w:rsidRDefault="002C3FB6" w:rsidP="002C3FB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1.2. Муниципальная услуга включает в себя рассмотрение вопросов и принятие реш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</w:t>
      </w:r>
      <w:r w:rsidRPr="006F38BB">
        <w:rPr>
          <w:rFonts w:ascii="Arial" w:hAnsi="Arial" w:cs="Arial"/>
          <w:sz w:val="24"/>
          <w:szCs w:val="24"/>
        </w:rPr>
        <w:t>н</w:t>
      </w:r>
      <w:r w:rsidRPr="006F38BB">
        <w:rPr>
          <w:rFonts w:ascii="Arial" w:hAnsi="Arial" w:cs="Arial"/>
          <w:sz w:val="24"/>
          <w:szCs w:val="24"/>
        </w:rPr>
        <w:t>ским (фермерским) хозяйством его деятельности.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Основные понятия</w:t>
      </w:r>
    </w:p>
    <w:p w:rsidR="002C3FB6" w:rsidRPr="006F38BB" w:rsidRDefault="002C3FB6" w:rsidP="002C3FB6">
      <w:pPr>
        <w:widowControl w:val="0"/>
        <w:tabs>
          <w:tab w:val="left" w:pos="709"/>
        </w:tabs>
        <w:ind w:right="-57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bCs/>
          <w:sz w:val="24"/>
          <w:szCs w:val="24"/>
        </w:rPr>
        <w:t xml:space="preserve">          1.2.</w:t>
      </w:r>
      <w:r w:rsidRPr="006F38BB">
        <w:rPr>
          <w:rFonts w:ascii="Arial" w:hAnsi="Arial" w:cs="Arial"/>
          <w:sz w:val="24"/>
          <w:szCs w:val="24"/>
        </w:rPr>
        <w:t xml:space="preserve"> В административном регламенте используются следующие термины и определ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ния:</w:t>
      </w:r>
    </w:p>
    <w:p w:rsidR="002C3FB6" w:rsidRPr="006F38BB" w:rsidRDefault="002C3FB6" w:rsidP="002C3FB6">
      <w:pPr>
        <w:pStyle w:val="12"/>
        <w:ind w:firstLine="36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административный регламент предоставления муниципальной услуги – нормати</w:t>
      </w:r>
      <w:r w:rsidRPr="006F38BB">
        <w:rPr>
          <w:rFonts w:ascii="Arial" w:hAnsi="Arial" w:cs="Arial"/>
          <w:sz w:val="24"/>
          <w:szCs w:val="24"/>
        </w:rPr>
        <w:t>в</w:t>
      </w:r>
      <w:r w:rsidRPr="006F38BB">
        <w:rPr>
          <w:rFonts w:ascii="Arial" w:hAnsi="Arial" w:cs="Arial"/>
          <w:sz w:val="24"/>
          <w:szCs w:val="24"/>
        </w:rPr>
        <w:t>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</w:t>
      </w:r>
      <w:r w:rsidRPr="006F38BB">
        <w:rPr>
          <w:rFonts w:ascii="Arial" w:hAnsi="Arial" w:cs="Arial"/>
          <w:sz w:val="24"/>
          <w:szCs w:val="24"/>
        </w:rPr>
        <w:t>ь</w:t>
      </w:r>
      <w:r w:rsidRPr="006F38BB">
        <w:rPr>
          <w:rFonts w:ascii="Arial" w:hAnsi="Arial" w:cs="Arial"/>
          <w:sz w:val="24"/>
          <w:szCs w:val="24"/>
        </w:rPr>
        <w:t>ной услуги;</w:t>
      </w:r>
    </w:p>
    <w:p w:rsidR="002C3FB6" w:rsidRPr="006F38BB" w:rsidRDefault="002C3FB6" w:rsidP="002C3FB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lastRenderedPageBreak/>
        <w:t>- административная процедура (этап исполнения муниципальной услуги)- это лог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чески обособленная последовательность административных действий должностных лиц, осущест</w:t>
      </w:r>
      <w:r w:rsidRPr="006F38BB">
        <w:rPr>
          <w:rFonts w:ascii="Arial" w:hAnsi="Arial" w:cs="Arial"/>
          <w:sz w:val="24"/>
          <w:szCs w:val="24"/>
        </w:rPr>
        <w:t>в</w:t>
      </w:r>
      <w:r w:rsidRPr="006F38BB">
        <w:rPr>
          <w:rFonts w:ascii="Arial" w:hAnsi="Arial" w:cs="Arial"/>
          <w:sz w:val="24"/>
          <w:szCs w:val="24"/>
        </w:rPr>
        <w:t>ляемая ими в ходе предоставления муниципальной услуги;</w:t>
      </w:r>
    </w:p>
    <w:p w:rsidR="002C3FB6" w:rsidRPr="006F38BB" w:rsidRDefault="002C3FB6" w:rsidP="002C3FB6">
      <w:pPr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   - муниципальная услуга</w:t>
      </w:r>
      <w:r w:rsidRPr="006F38BB">
        <w:rPr>
          <w:rFonts w:ascii="Arial" w:hAnsi="Arial" w:cs="Arial"/>
          <w:i/>
          <w:sz w:val="24"/>
          <w:szCs w:val="24"/>
        </w:rPr>
        <w:t xml:space="preserve"> – </w:t>
      </w:r>
      <w:r w:rsidRPr="006F38BB">
        <w:rPr>
          <w:rFonts w:ascii="Arial" w:hAnsi="Arial" w:cs="Arial"/>
          <w:sz w:val="24"/>
          <w:szCs w:val="24"/>
        </w:rPr>
        <w:t>деятельность по реализации функций органа местного с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моуправления, которая осуществляется по запросам заявителей в пределах полномочий органа, предо</w:t>
      </w:r>
      <w:r w:rsidRPr="006F38BB">
        <w:rPr>
          <w:rFonts w:ascii="Arial" w:hAnsi="Arial" w:cs="Arial"/>
          <w:sz w:val="24"/>
          <w:szCs w:val="24"/>
        </w:rPr>
        <w:t>с</w:t>
      </w:r>
      <w:r w:rsidRPr="006F38BB">
        <w:rPr>
          <w:rFonts w:ascii="Arial" w:hAnsi="Arial" w:cs="Arial"/>
          <w:sz w:val="24"/>
          <w:szCs w:val="24"/>
        </w:rPr>
        <w:t>тавляющего муниципальные услуги, по решению вопросов местного значения, установленных в соответствии с Федеральным законом от 6 октября 2003 года N 131-ФЗ "Об общих принципах организации местного самоуправления в Российской Федерации" и уставами муниципал</w:t>
      </w:r>
      <w:r w:rsidRPr="006F38BB">
        <w:rPr>
          <w:rFonts w:ascii="Arial" w:hAnsi="Arial" w:cs="Arial"/>
          <w:sz w:val="24"/>
          <w:szCs w:val="24"/>
        </w:rPr>
        <w:t>ь</w:t>
      </w:r>
      <w:r w:rsidRPr="006F38BB">
        <w:rPr>
          <w:rFonts w:ascii="Arial" w:hAnsi="Arial" w:cs="Arial"/>
          <w:sz w:val="24"/>
          <w:szCs w:val="24"/>
        </w:rPr>
        <w:t>ных образований;</w:t>
      </w:r>
    </w:p>
    <w:p w:rsidR="002C3FB6" w:rsidRPr="006F38BB" w:rsidRDefault="002C3FB6" w:rsidP="002C3FB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должностное лицо - лицо, постоянно, временно или в соответствии со специал</w:t>
      </w:r>
      <w:r w:rsidRPr="006F38BB">
        <w:rPr>
          <w:rFonts w:ascii="Arial" w:hAnsi="Arial" w:cs="Arial"/>
          <w:sz w:val="24"/>
          <w:szCs w:val="24"/>
        </w:rPr>
        <w:t>ь</w:t>
      </w:r>
      <w:r w:rsidRPr="006F38BB">
        <w:rPr>
          <w:rFonts w:ascii="Arial" w:hAnsi="Arial" w:cs="Arial"/>
          <w:sz w:val="24"/>
          <w:szCs w:val="24"/>
        </w:rPr>
        <w:t>ными полномочиями осуществляющее деятельность по  предоставлению муниципальной усл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ги;</w:t>
      </w:r>
    </w:p>
    <w:p w:rsidR="002C3FB6" w:rsidRPr="006F38BB" w:rsidRDefault="002C3FB6" w:rsidP="002C3FB6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заявитель - физическое или юридическое лицо, либо их уполномоченные предст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вители обратившиеся в администрацию муниципального образования «Табарсук» с заявлением о пр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доставлении муниципальной услуги;</w:t>
      </w:r>
    </w:p>
    <w:p w:rsidR="002C3FB6" w:rsidRPr="006F38BB" w:rsidRDefault="002C3FB6" w:rsidP="002C3FB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земельный участок</w:t>
      </w:r>
      <w:r w:rsidRPr="006F38BB">
        <w:rPr>
          <w:rFonts w:ascii="Arial" w:hAnsi="Arial" w:cs="Arial"/>
          <w:b/>
          <w:sz w:val="24"/>
          <w:szCs w:val="24"/>
        </w:rPr>
        <w:t xml:space="preserve"> -</w:t>
      </w:r>
      <w:r w:rsidRPr="006F38BB">
        <w:rPr>
          <w:rFonts w:ascii="Arial" w:hAnsi="Arial" w:cs="Arial"/>
          <w:sz w:val="24"/>
          <w:szCs w:val="24"/>
        </w:rPr>
        <w:t xml:space="preserve"> часть поверхности земли (в том числе почвенный слой), границы, к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торой описаны и удостоверены в установленном порядке.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Перечень нормативных правовых актов, непосредственно регулирующих предоста</w:t>
      </w:r>
      <w:r w:rsidRPr="006F38BB">
        <w:rPr>
          <w:rFonts w:ascii="Arial" w:hAnsi="Arial" w:cs="Arial"/>
          <w:b/>
          <w:sz w:val="24"/>
          <w:szCs w:val="24"/>
        </w:rPr>
        <w:t>в</w:t>
      </w:r>
      <w:r w:rsidRPr="006F38BB">
        <w:rPr>
          <w:rFonts w:ascii="Arial" w:hAnsi="Arial" w:cs="Arial"/>
          <w:b/>
          <w:sz w:val="24"/>
          <w:szCs w:val="24"/>
        </w:rPr>
        <w:t>ление муниципальной услуги.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1.3. Отношения, возникающие в связи с предоставлением муниципальной услуги, регул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руются следующими нормативными правовыми актами: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Земельный кодекс РФ № 136-ФЗ от 25.10.2001 г.;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Федеральный закон Российской Федерации от 25.10.2001 г.  № 137-ФЗ "О введ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нии в действие Земельного кодекса Российской Федерации";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Федеральный закон "Об общих принципах организации местного самоуправления в Ро</w:t>
      </w:r>
      <w:r w:rsidRPr="006F38BB">
        <w:rPr>
          <w:rFonts w:ascii="Arial" w:hAnsi="Arial" w:cs="Arial"/>
          <w:sz w:val="24"/>
          <w:szCs w:val="24"/>
        </w:rPr>
        <w:t>с</w:t>
      </w:r>
      <w:r w:rsidRPr="006F38BB">
        <w:rPr>
          <w:rFonts w:ascii="Arial" w:hAnsi="Arial" w:cs="Arial"/>
          <w:sz w:val="24"/>
          <w:szCs w:val="24"/>
        </w:rPr>
        <w:t>сийской Федерации" от 06.10.2003 г. № 131-ФЗ;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Федеральный закон от 24.07.2007 г. № 221-ФЗ "О государственном кадастре недвижим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сти";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- Федеральный </w:t>
      </w:r>
      <w:hyperlink r:id="rId10" w:history="1">
        <w:r w:rsidRPr="006F38BB">
          <w:rPr>
            <w:rFonts w:ascii="Arial" w:hAnsi="Arial" w:cs="Arial"/>
            <w:sz w:val="24"/>
            <w:szCs w:val="24"/>
          </w:rPr>
          <w:t>закон</w:t>
        </w:r>
      </w:hyperlink>
      <w:r w:rsidRPr="006F38BB">
        <w:rPr>
          <w:rFonts w:ascii="Arial" w:hAnsi="Arial" w:cs="Arial"/>
          <w:sz w:val="24"/>
          <w:szCs w:val="24"/>
        </w:rPr>
        <w:t xml:space="preserve"> от 27.07.2010 г.  № 210-ФЗ "Об организации предоставления гос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дарственных и муниципальных услуг";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kern w:val="22"/>
          <w:sz w:val="24"/>
          <w:szCs w:val="24"/>
        </w:rPr>
        <w:t xml:space="preserve">- </w:t>
      </w:r>
      <w:r w:rsidRPr="006F38BB">
        <w:rPr>
          <w:rStyle w:val="FontStyle13"/>
          <w:rFonts w:ascii="Arial" w:hAnsi="Arial" w:cs="Arial"/>
          <w:sz w:val="24"/>
          <w:szCs w:val="24"/>
        </w:rPr>
        <w:t xml:space="preserve">Постановление Правительства Российской Федерации от 11.11.2002 года № 808 </w:t>
      </w:r>
      <w:r w:rsidRPr="006F38BB">
        <w:rPr>
          <w:rFonts w:ascii="Arial" w:hAnsi="Arial" w:cs="Arial"/>
          <w:sz w:val="24"/>
          <w:szCs w:val="24"/>
        </w:rPr>
        <w:t>"</w:t>
      </w:r>
      <w:r w:rsidRPr="006F38BB">
        <w:rPr>
          <w:rStyle w:val="FontStyle13"/>
          <w:rFonts w:ascii="Arial" w:hAnsi="Arial" w:cs="Arial"/>
          <w:sz w:val="24"/>
          <w:szCs w:val="24"/>
        </w:rPr>
        <w:t>Об о</w:t>
      </w:r>
      <w:r w:rsidRPr="006F38BB">
        <w:rPr>
          <w:rStyle w:val="FontStyle13"/>
          <w:rFonts w:ascii="Arial" w:hAnsi="Arial" w:cs="Arial"/>
          <w:sz w:val="24"/>
          <w:szCs w:val="24"/>
        </w:rPr>
        <w:t>р</w:t>
      </w:r>
      <w:r w:rsidRPr="006F38BB">
        <w:rPr>
          <w:rStyle w:val="FontStyle13"/>
          <w:rFonts w:ascii="Arial" w:hAnsi="Arial" w:cs="Arial"/>
          <w:sz w:val="24"/>
          <w:szCs w:val="24"/>
        </w:rPr>
        <w:t>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</w:t>
      </w:r>
      <w:r w:rsidRPr="006F38BB">
        <w:rPr>
          <w:rStyle w:val="FontStyle13"/>
          <w:rFonts w:ascii="Arial" w:hAnsi="Arial" w:cs="Arial"/>
          <w:sz w:val="24"/>
          <w:szCs w:val="24"/>
        </w:rPr>
        <w:t>е</w:t>
      </w:r>
      <w:r w:rsidRPr="006F38BB">
        <w:rPr>
          <w:rStyle w:val="FontStyle13"/>
          <w:rFonts w:ascii="Arial" w:hAnsi="Arial" w:cs="Arial"/>
          <w:sz w:val="24"/>
          <w:szCs w:val="24"/>
        </w:rPr>
        <w:t>мельных участков</w:t>
      </w:r>
      <w:r w:rsidRPr="006F38BB">
        <w:rPr>
          <w:rFonts w:ascii="Arial" w:hAnsi="Arial" w:cs="Arial"/>
          <w:sz w:val="24"/>
          <w:szCs w:val="24"/>
        </w:rPr>
        <w:t>";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lastRenderedPageBreak/>
        <w:t>- Федеральный закон от 23.06.2014г. №171-ФЗ «О внесении изменений в Земел</w:t>
      </w:r>
      <w:r w:rsidRPr="006F38BB">
        <w:rPr>
          <w:rFonts w:ascii="Arial" w:hAnsi="Arial" w:cs="Arial"/>
          <w:sz w:val="24"/>
          <w:szCs w:val="24"/>
        </w:rPr>
        <w:t>ь</w:t>
      </w:r>
      <w:r w:rsidRPr="006F38BB">
        <w:rPr>
          <w:rFonts w:ascii="Arial" w:hAnsi="Arial" w:cs="Arial"/>
          <w:sz w:val="24"/>
          <w:szCs w:val="24"/>
        </w:rPr>
        <w:t>ный кодекс Российской Федерации и отдельные законодательные акты Российской Федер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ции»;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Устав муниципального образования «Табарсук.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Описание категорий заявителей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1.4. Заявителями на предоставление муниципальной услуги могут быть физич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ские, юридические лица и индивидуальные предприниматели, обратившиеся с заявл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нием на предоставление земельного участка, государственная собственность на которые не разгранич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на, а также на земельных участках, находящихся в муниципальной собственности  муниципального образования «Табарсук», для индивидуального ж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лищного строительства, ведения личного подсо</w:t>
      </w:r>
      <w:r w:rsidRPr="006F38BB">
        <w:rPr>
          <w:rFonts w:ascii="Arial" w:hAnsi="Arial" w:cs="Arial"/>
          <w:sz w:val="24"/>
          <w:szCs w:val="24"/>
        </w:rPr>
        <w:t>б</w:t>
      </w:r>
      <w:r w:rsidRPr="006F38BB">
        <w:rPr>
          <w:rFonts w:ascii="Arial" w:hAnsi="Arial" w:cs="Arial"/>
          <w:sz w:val="24"/>
          <w:szCs w:val="24"/>
        </w:rPr>
        <w:t>ного хозяйства, садоводства, дачного хозяйства, гражданам и крестьянским (фермерским) х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зяйствам для осуществления крестьянским (фермерским) хозяйством его де</w:t>
      </w:r>
      <w:r w:rsidRPr="006F38BB">
        <w:rPr>
          <w:rFonts w:ascii="Arial" w:hAnsi="Arial" w:cs="Arial"/>
          <w:sz w:val="24"/>
          <w:szCs w:val="24"/>
        </w:rPr>
        <w:t>я</w:t>
      </w:r>
      <w:r w:rsidRPr="006F38BB">
        <w:rPr>
          <w:rFonts w:ascii="Arial" w:hAnsi="Arial" w:cs="Arial"/>
          <w:sz w:val="24"/>
          <w:szCs w:val="24"/>
        </w:rPr>
        <w:t xml:space="preserve">тельности. 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При предоставлении муниципальной услуги от имени заявителей </w:t>
      </w:r>
      <w:r w:rsidRPr="006F38BB">
        <w:rPr>
          <w:rFonts w:ascii="Arial" w:hAnsi="Arial" w:cs="Arial"/>
          <w:sz w:val="24"/>
          <w:szCs w:val="24"/>
        </w:rPr>
        <w:br/>
        <w:t xml:space="preserve">взаимодействие администрацией вправе осуществлять их законные </w:t>
      </w:r>
      <w:r w:rsidRPr="006F38BB">
        <w:rPr>
          <w:rFonts w:ascii="Arial" w:hAnsi="Arial" w:cs="Arial"/>
          <w:sz w:val="24"/>
          <w:szCs w:val="24"/>
        </w:rPr>
        <w:br/>
        <w:t xml:space="preserve">представители, действующие в силу закона, или их представители на основании </w:t>
      </w:r>
      <w:r w:rsidRPr="006F38BB">
        <w:rPr>
          <w:rFonts w:ascii="Arial" w:hAnsi="Arial" w:cs="Arial"/>
          <w:sz w:val="24"/>
          <w:szCs w:val="24"/>
        </w:rPr>
        <w:br/>
        <w:t>договора, довере</w:t>
      </w:r>
      <w:r w:rsidRPr="006F38BB">
        <w:rPr>
          <w:rFonts w:ascii="Arial" w:hAnsi="Arial" w:cs="Arial"/>
          <w:sz w:val="24"/>
          <w:szCs w:val="24"/>
        </w:rPr>
        <w:t>н</w:t>
      </w:r>
      <w:r w:rsidRPr="006F38BB">
        <w:rPr>
          <w:rFonts w:ascii="Arial" w:hAnsi="Arial" w:cs="Arial"/>
          <w:sz w:val="24"/>
          <w:szCs w:val="24"/>
        </w:rPr>
        <w:t>ности.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Порядок информирования о правилах предоставления муниципальной у</w:t>
      </w:r>
      <w:r w:rsidRPr="006F38BB">
        <w:rPr>
          <w:rFonts w:ascii="Arial" w:hAnsi="Arial" w:cs="Arial"/>
          <w:b/>
          <w:sz w:val="24"/>
          <w:szCs w:val="24"/>
        </w:rPr>
        <w:t>с</w:t>
      </w:r>
      <w:r w:rsidRPr="006F38BB">
        <w:rPr>
          <w:rFonts w:ascii="Arial" w:hAnsi="Arial" w:cs="Arial"/>
          <w:b/>
          <w:sz w:val="24"/>
          <w:szCs w:val="24"/>
        </w:rPr>
        <w:t>луги</w:t>
      </w:r>
    </w:p>
    <w:p w:rsidR="002C3FB6" w:rsidRPr="006F38BB" w:rsidRDefault="002C3FB6" w:rsidP="002C3FB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1.5. Информация о порядке предоставления муниципальной услуги предоставл</w:t>
      </w:r>
      <w:r w:rsidRPr="006F38BB">
        <w:rPr>
          <w:rFonts w:ascii="Arial" w:hAnsi="Arial" w:cs="Arial"/>
          <w:sz w:val="24"/>
          <w:szCs w:val="24"/>
        </w:rPr>
        <w:t>я</w:t>
      </w:r>
      <w:r w:rsidRPr="006F38BB">
        <w:rPr>
          <w:rFonts w:ascii="Arial" w:hAnsi="Arial" w:cs="Arial"/>
          <w:sz w:val="24"/>
          <w:szCs w:val="24"/>
        </w:rPr>
        <w:t>ется непосредственно в администрации муниципального образования  «Табарсук» специалистом адм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нистрации, а также с использованием телефонной, факсимильной, почтовой связи и электронной почты, а также путем размещения информации на  оф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циальном сайте администрации муниципального образования  «Табарсук» в сети И</w:t>
      </w:r>
      <w:r w:rsidRPr="006F38BB">
        <w:rPr>
          <w:rFonts w:ascii="Arial" w:hAnsi="Arial" w:cs="Arial"/>
          <w:sz w:val="24"/>
          <w:szCs w:val="24"/>
        </w:rPr>
        <w:t>н</w:t>
      </w:r>
      <w:r w:rsidRPr="006F38BB">
        <w:rPr>
          <w:rFonts w:ascii="Arial" w:hAnsi="Arial" w:cs="Arial"/>
          <w:sz w:val="24"/>
          <w:szCs w:val="24"/>
        </w:rPr>
        <w:t>тернет.</w:t>
      </w:r>
    </w:p>
    <w:p w:rsidR="002C3FB6" w:rsidRPr="006F38BB" w:rsidRDefault="002C3FB6" w:rsidP="002C3FB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1.6. Почтовый адрес: 669469,  Иркутская область, Аларский район, с. Табарсук, ул.Юбилейная, 3</w:t>
      </w:r>
    </w:p>
    <w:p w:rsidR="002C3FB6" w:rsidRPr="006F38BB" w:rsidRDefault="002C3FB6" w:rsidP="002C3FB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Электронный адрес: </w:t>
      </w:r>
      <w:r w:rsidRPr="006F38BB">
        <w:rPr>
          <w:rFonts w:ascii="Arial" w:hAnsi="Arial" w:cs="Arial"/>
          <w:sz w:val="24"/>
          <w:szCs w:val="24"/>
          <w:lang w:val="en-US"/>
        </w:rPr>
        <w:t>E</w:t>
      </w:r>
      <w:r w:rsidRPr="006F38BB">
        <w:rPr>
          <w:rFonts w:ascii="Arial" w:hAnsi="Arial" w:cs="Arial"/>
          <w:sz w:val="24"/>
          <w:szCs w:val="24"/>
        </w:rPr>
        <w:t>-</w:t>
      </w:r>
      <w:r w:rsidRPr="006F38BB">
        <w:rPr>
          <w:rFonts w:ascii="Arial" w:hAnsi="Arial" w:cs="Arial"/>
          <w:sz w:val="24"/>
          <w:szCs w:val="24"/>
          <w:lang w:val="en-US"/>
        </w:rPr>
        <w:t>mail</w:t>
      </w:r>
      <w:r w:rsidRPr="006F38BB">
        <w:rPr>
          <w:rFonts w:ascii="Arial" w:hAnsi="Arial" w:cs="Arial"/>
          <w:sz w:val="24"/>
          <w:szCs w:val="24"/>
        </w:rPr>
        <w:t xml:space="preserve">: </w:t>
      </w:r>
      <w:r w:rsidRPr="006F38BB">
        <w:rPr>
          <w:rFonts w:ascii="Arial" w:hAnsi="Arial" w:cs="Arial"/>
          <w:sz w:val="24"/>
          <w:szCs w:val="24"/>
          <w:lang w:val="en-US"/>
        </w:rPr>
        <w:t>mo</w:t>
      </w:r>
      <w:r w:rsidRPr="006F38BB">
        <w:rPr>
          <w:rFonts w:ascii="Arial" w:hAnsi="Arial" w:cs="Arial"/>
          <w:sz w:val="24"/>
          <w:szCs w:val="24"/>
        </w:rPr>
        <w:t>-</w:t>
      </w:r>
      <w:r w:rsidRPr="006F38BB">
        <w:rPr>
          <w:rFonts w:ascii="Arial" w:hAnsi="Arial" w:cs="Arial"/>
          <w:sz w:val="24"/>
          <w:szCs w:val="24"/>
          <w:lang w:val="en-US"/>
        </w:rPr>
        <w:t>tabarsuk</w:t>
      </w:r>
      <w:r w:rsidRPr="006F38BB">
        <w:rPr>
          <w:rFonts w:ascii="Arial" w:hAnsi="Arial" w:cs="Arial"/>
          <w:sz w:val="24"/>
          <w:szCs w:val="24"/>
        </w:rPr>
        <w:t>@</w:t>
      </w:r>
      <w:r w:rsidRPr="006F38BB">
        <w:rPr>
          <w:rFonts w:ascii="Arial" w:hAnsi="Arial" w:cs="Arial"/>
          <w:sz w:val="24"/>
          <w:szCs w:val="24"/>
          <w:lang w:val="en-US"/>
        </w:rPr>
        <w:t>mail</w:t>
      </w:r>
      <w:r w:rsidRPr="006F38BB">
        <w:rPr>
          <w:rFonts w:ascii="Arial" w:hAnsi="Arial" w:cs="Arial"/>
          <w:sz w:val="24"/>
          <w:szCs w:val="24"/>
        </w:rPr>
        <w:t>.</w:t>
      </w:r>
      <w:r w:rsidRPr="006F38BB">
        <w:rPr>
          <w:rFonts w:ascii="Arial" w:hAnsi="Arial" w:cs="Arial"/>
          <w:sz w:val="24"/>
          <w:szCs w:val="24"/>
          <w:lang w:val="en-US"/>
        </w:rPr>
        <w:t>ru</w:t>
      </w:r>
      <w:r w:rsidRPr="006F38BB">
        <w:rPr>
          <w:rFonts w:ascii="Arial" w:hAnsi="Arial" w:cs="Arial"/>
          <w:sz w:val="24"/>
          <w:szCs w:val="24"/>
        </w:rPr>
        <w:t xml:space="preserve"> </w:t>
      </w:r>
    </w:p>
    <w:p w:rsidR="002C3FB6" w:rsidRPr="006F38BB" w:rsidRDefault="002C3FB6" w:rsidP="002C3FB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Контактный телефон: 8 (39564) 9-00-83</w:t>
      </w:r>
    </w:p>
    <w:p w:rsidR="002C3FB6" w:rsidRPr="006F38BB" w:rsidRDefault="002C3FB6" w:rsidP="002C3FB6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1.7. График работы администрации муниципального образования «Табарсук»:  понедел</w:t>
      </w:r>
      <w:r w:rsidRPr="006F38BB">
        <w:rPr>
          <w:rFonts w:ascii="Arial" w:hAnsi="Arial" w:cs="Arial"/>
          <w:sz w:val="24"/>
          <w:szCs w:val="24"/>
        </w:rPr>
        <w:t>ь</w:t>
      </w:r>
      <w:r w:rsidRPr="006F38BB">
        <w:rPr>
          <w:rFonts w:ascii="Arial" w:hAnsi="Arial" w:cs="Arial"/>
          <w:sz w:val="24"/>
          <w:szCs w:val="24"/>
        </w:rPr>
        <w:t xml:space="preserve">ник, вторник, среда, четверг, пятница 9 </w:t>
      </w:r>
      <w:r w:rsidRPr="006F38BB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6F38BB">
        <w:rPr>
          <w:rFonts w:ascii="Arial" w:hAnsi="Arial" w:cs="Arial"/>
          <w:sz w:val="24"/>
          <w:szCs w:val="24"/>
          <w:vertAlign w:val="superscript"/>
        </w:rPr>
        <w:t xml:space="preserve"> - </w:t>
      </w:r>
      <w:r w:rsidRPr="006F38BB">
        <w:rPr>
          <w:rFonts w:ascii="Arial" w:hAnsi="Arial" w:cs="Arial"/>
          <w:sz w:val="24"/>
          <w:szCs w:val="24"/>
        </w:rPr>
        <w:t xml:space="preserve">17 </w:t>
      </w:r>
      <w:r w:rsidRPr="006F38BB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6F38BB">
        <w:rPr>
          <w:rFonts w:ascii="Arial" w:hAnsi="Arial" w:cs="Arial"/>
          <w:sz w:val="24"/>
          <w:szCs w:val="24"/>
        </w:rPr>
        <w:t>;</w:t>
      </w:r>
    </w:p>
    <w:p w:rsidR="002C3FB6" w:rsidRPr="006F38BB" w:rsidRDefault="002C3FB6" w:rsidP="002C3FB6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Перерыв 13 </w:t>
      </w:r>
      <w:r w:rsidRPr="006F38BB">
        <w:rPr>
          <w:rFonts w:ascii="Arial" w:hAnsi="Arial" w:cs="Arial"/>
          <w:sz w:val="24"/>
          <w:szCs w:val="24"/>
          <w:vertAlign w:val="superscript"/>
        </w:rPr>
        <w:t>00</w:t>
      </w:r>
      <w:r w:rsidRPr="006F38BB">
        <w:rPr>
          <w:rFonts w:ascii="Arial" w:hAnsi="Arial" w:cs="Arial"/>
          <w:sz w:val="24"/>
          <w:szCs w:val="24"/>
        </w:rPr>
        <w:t xml:space="preserve"> - 14 </w:t>
      </w:r>
      <w:r w:rsidRPr="006F38BB">
        <w:rPr>
          <w:rFonts w:ascii="Arial" w:hAnsi="Arial" w:cs="Arial"/>
          <w:sz w:val="24"/>
          <w:szCs w:val="24"/>
          <w:u w:val="single"/>
          <w:vertAlign w:val="superscript"/>
        </w:rPr>
        <w:t>00</w:t>
      </w:r>
    </w:p>
    <w:p w:rsidR="002C3FB6" w:rsidRPr="006F38BB" w:rsidRDefault="002C3FB6" w:rsidP="002C3FB6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Выходные: суббота, воскресенье.</w:t>
      </w:r>
    </w:p>
    <w:p w:rsidR="002C3FB6" w:rsidRPr="006F38BB" w:rsidRDefault="002C3FB6" w:rsidP="002C3FB6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lastRenderedPageBreak/>
        <w:tab/>
        <w:t xml:space="preserve">1.8. Консультирование о порядке предоставления муниципальной услуги, </w:t>
      </w:r>
      <w:r w:rsidRPr="006F38BB">
        <w:rPr>
          <w:rFonts w:ascii="Arial" w:hAnsi="Arial" w:cs="Arial"/>
          <w:sz w:val="24"/>
          <w:szCs w:val="24"/>
        </w:rPr>
        <w:br/>
        <w:t xml:space="preserve">в том числе о ходе предоставления муниципальной услуги, проводится в двух </w:t>
      </w:r>
      <w:r w:rsidRPr="006F38BB">
        <w:rPr>
          <w:rFonts w:ascii="Arial" w:hAnsi="Arial" w:cs="Arial"/>
          <w:sz w:val="24"/>
          <w:szCs w:val="24"/>
        </w:rPr>
        <w:br/>
        <w:t>формах: ус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ной (лично или по телефону) и письменной.</w:t>
      </w:r>
    </w:p>
    <w:p w:rsidR="002C3FB6" w:rsidRPr="006F38BB" w:rsidRDefault="002C3FB6" w:rsidP="002C3FB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pacing w:val="-2"/>
          <w:sz w:val="24"/>
          <w:szCs w:val="24"/>
        </w:rPr>
        <w:t>В случае устного обращения заявителя (лично или по телефону) за информацией</w:t>
      </w:r>
      <w:r w:rsidRPr="006F38BB">
        <w:rPr>
          <w:rFonts w:ascii="Arial" w:hAnsi="Arial" w:cs="Arial"/>
          <w:sz w:val="24"/>
          <w:szCs w:val="24"/>
        </w:rPr>
        <w:t xml:space="preserve"> по вопросам предоставления муниципальной услуги сотрудники администрации ос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ществляют устное информирование (лично или по телефону), обратившегося за и</w:t>
      </w:r>
      <w:r w:rsidRPr="006F38BB">
        <w:rPr>
          <w:rFonts w:ascii="Arial" w:hAnsi="Arial" w:cs="Arial"/>
          <w:sz w:val="24"/>
          <w:szCs w:val="24"/>
        </w:rPr>
        <w:t>н</w:t>
      </w:r>
      <w:r w:rsidRPr="006F38BB">
        <w:rPr>
          <w:rFonts w:ascii="Arial" w:hAnsi="Arial" w:cs="Arial"/>
          <w:sz w:val="24"/>
          <w:szCs w:val="24"/>
        </w:rPr>
        <w:t>формацией заявителя. При консультировании по телефону специалист администрации называет свою должность, фам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лию, имя, отчество, а затем в вежливой форме дает точный и правильный ответ на поставленные вопросы. Устное консультирование ка</w:t>
      </w:r>
      <w:r w:rsidRPr="006F38BB">
        <w:rPr>
          <w:rFonts w:ascii="Arial" w:hAnsi="Arial" w:cs="Arial"/>
          <w:sz w:val="24"/>
          <w:szCs w:val="24"/>
        </w:rPr>
        <w:t>ж</w:t>
      </w:r>
      <w:r w:rsidRPr="006F38BB">
        <w:rPr>
          <w:rFonts w:ascii="Arial" w:hAnsi="Arial" w:cs="Arial"/>
          <w:sz w:val="24"/>
          <w:szCs w:val="24"/>
        </w:rPr>
        <w:t>дого обратившегося за информацией заявителя осуществляется не более 15 минут.</w:t>
      </w:r>
    </w:p>
    <w:p w:rsidR="002C3FB6" w:rsidRPr="006F38BB" w:rsidRDefault="002C3FB6" w:rsidP="002C3FB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Pr="006F38BB">
        <w:rPr>
          <w:rFonts w:ascii="Arial" w:hAnsi="Arial" w:cs="Arial"/>
          <w:sz w:val="24"/>
          <w:szCs w:val="24"/>
        </w:rPr>
        <w:br/>
        <w:t>сотрудник, осуществляющий устное информирование, предлагает заинтересованным лицам направить в администрацию обращение о предоставлении письменной консул</w:t>
      </w:r>
      <w:r w:rsidRPr="006F38BB">
        <w:rPr>
          <w:rFonts w:ascii="Arial" w:hAnsi="Arial" w:cs="Arial"/>
          <w:sz w:val="24"/>
          <w:szCs w:val="24"/>
        </w:rPr>
        <w:t>ь</w:t>
      </w:r>
      <w:r w:rsidRPr="006F38BB">
        <w:rPr>
          <w:rFonts w:ascii="Arial" w:hAnsi="Arial" w:cs="Arial"/>
          <w:sz w:val="24"/>
          <w:szCs w:val="24"/>
        </w:rPr>
        <w:t>тации по процедуре предоставления муниципальной услуги, либо назначить другое удобное для заинтересованных лиц время для устного и</w:t>
      </w:r>
      <w:r w:rsidRPr="006F38BB">
        <w:rPr>
          <w:rFonts w:ascii="Arial" w:hAnsi="Arial" w:cs="Arial"/>
          <w:sz w:val="24"/>
          <w:szCs w:val="24"/>
        </w:rPr>
        <w:t>н</w:t>
      </w:r>
      <w:r w:rsidRPr="006F38BB">
        <w:rPr>
          <w:rFonts w:ascii="Arial" w:hAnsi="Arial" w:cs="Arial"/>
          <w:sz w:val="24"/>
          <w:szCs w:val="24"/>
        </w:rPr>
        <w:t>формирования.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Письменное информирование осуществляется при получении обращения </w:t>
      </w:r>
      <w:r w:rsidRPr="006F38BB">
        <w:rPr>
          <w:rFonts w:ascii="Arial" w:hAnsi="Arial" w:cs="Arial"/>
          <w:sz w:val="24"/>
          <w:szCs w:val="24"/>
        </w:rPr>
        <w:br/>
        <w:t xml:space="preserve">заинтересованного лица о предоставлении письменной консультации по процедуре </w:t>
      </w:r>
      <w:r w:rsidRPr="006F38BB">
        <w:rPr>
          <w:rFonts w:ascii="Arial" w:hAnsi="Arial" w:cs="Arial"/>
          <w:spacing w:val="-2"/>
          <w:sz w:val="24"/>
          <w:szCs w:val="24"/>
        </w:rPr>
        <w:t>предоста</w:t>
      </w:r>
      <w:r w:rsidRPr="006F38BB">
        <w:rPr>
          <w:rFonts w:ascii="Arial" w:hAnsi="Arial" w:cs="Arial"/>
          <w:spacing w:val="-2"/>
          <w:sz w:val="24"/>
          <w:szCs w:val="24"/>
        </w:rPr>
        <w:t>в</w:t>
      </w:r>
      <w:r w:rsidRPr="006F38BB">
        <w:rPr>
          <w:rFonts w:ascii="Arial" w:hAnsi="Arial" w:cs="Arial"/>
          <w:spacing w:val="-2"/>
          <w:sz w:val="24"/>
          <w:szCs w:val="24"/>
        </w:rPr>
        <w:t xml:space="preserve">ления муниципальной услуги. </w:t>
      </w:r>
    </w:p>
    <w:p w:rsidR="002C3FB6" w:rsidRPr="006F38BB" w:rsidRDefault="002C3FB6" w:rsidP="002C3FB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Письменный ответ на обращение должен содержать фамилию и номер </w:t>
      </w:r>
      <w:r w:rsidRPr="006F38BB">
        <w:rPr>
          <w:rFonts w:ascii="Arial" w:hAnsi="Arial" w:cs="Arial"/>
          <w:sz w:val="24"/>
          <w:szCs w:val="24"/>
        </w:rPr>
        <w:br/>
        <w:t>телефона исполнителя и направляется по почтовому адресу, указанному в обращ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нии.</w:t>
      </w:r>
    </w:p>
    <w:p w:rsidR="002C3FB6" w:rsidRPr="006F38BB" w:rsidRDefault="002C3FB6" w:rsidP="002C3FB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В случае если в обращении о предоставлении письменной консультации </w:t>
      </w:r>
      <w:r w:rsidRPr="006F38BB">
        <w:rPr>
          <w:rFonts w:ascii="Arial" w:hAnsi="Arial" w:cs="Arial"/>
          <w:sz w:val="24"/>
          <w:szCs w:val="24"/>
        </w:rPr>
        <w:br/>
        <w:t>по процедуре предоставления муниципальной услуги не указаны фамилия заявителя, направившего обращение, и почтовый адрес, по которому должен быть напра</w:t>
      </w:r>
      <w:r w:rsidRPr="006F38BB">
        <w:rPr>
          <w:rFonts w:ascii="Arial" w:hAnsi="Arial" w:cs="Arial"/>
          <w:sz w:val="24"/>
          <w:szCs w:val="24"/>
        </w:rPr>
        <w:t>в</w:t>
      </w:r>
      <w:r w:rsidRPr="006F38BB">
        <w:rPr>
          <w:rFonts w:ascii="Arial" w:hAnsi="Arial" w:cs="Arial"/>
          <w:sz w:val="24"/>
          <w:szCs w:val="24"/>
        </w:rPr>
        <w:t xml:space="preserve">лен </w:t>
      </w:r>
      <w:r w:rsidRPr="006F38BB">
        <w:rPr>
          <w:rFonts w:ascii="Arial" w:hAnsi="Arial" w:cs="Arial"/>
          <w:sz w:val="24"/>
          <w:szCs w:val="24"/>
        </w:rPr>
        <w:br/>
        <w:t>о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вет, ответ на обращение не дается.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  <w:lang w:val="en-US"/>
        </w:rPr>
        <w:t>II</w:t>
      </w:r>
      <w:r w:rsidRPr="006F38BB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2.1. Наименование муниципальной услуги -  "Предоставление земельных участков гражданам для индивидуального жилищного строительства, ведения личного подсо</w:t>
      </w:r>
      <w:r w:rsidRPr="006F38BB">
        <w:rPr>
          <w:rFonts w:ascii="Arial" w:hAnsi="Arial" w:cs="Arial"/>
          <w:sz w:val="24"/>
          <w:szCs w:val="24"/>
        </w:rPr>
        <w:t>б</w:t>
      </w:r>
      <w:r w:rsidRPr="006F38BB">
        <w:rPr>
          <w:rFonts w:ascii="Arial" w:hAnsi="Arial" w:cs="Arial"/>
          <w:sz w:val="24"/>
          <w:szCs w:val="24"/>
        </w:rPr>
        <w:t>ного хозяйства, садоводства, дачного хозяйства, гражданам и крестьянским (ферме</w:t>
      </w:r>
      <w:r w:rsidRPr="006F38BB">
        <w:rPr>
          <w:rFonts w:ascii="Arial" w:hAnsi="Arial" w:cs="Arial"/>
          <w:sz w:val="24"/>
          <w:szCs w:val="24"/>
        </w:rPr>
        <w:t>р</w:t>
      </w:r>
      <w:r w:rsidRPr="006F38BB">
        <w:rPr>
          <w:rFonts w:ascii="Arial" w:hAnsi="Arial" w:cs="Arial"/>
          <w:sz w:val="24"/>
          <w:szCs w:val="24"/>
        </w:rPr>
        <w:t>ским) хозяйствам для осуществления крестьянским (фермерским) хозяйством его де</w:t>
      </w:r>
      <w:r w:rsidRPr="006F38BB">
        <w:rPr>
          <w:rFonts w:ascii="Arial" w:hAnsi="Arial" w:cs="Arial"/>
          <w:sz w:val="24"/>
          <w:szCs w:val="24"/>
        </w:rPr>
        <w:t>я</w:t>
      </w:r>
      <w:r w:rsidRPr="006F38BB">
        <w:rPr>
          <w:rFonts w:ascii="Arial" w:hAnsi="Arial" w:cs="Arial"/>
          <w:sz w:val="24"/>
          <w:szCs w:val="24"/>
        </w:rPr>
        <w:t>тельности ".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2C3FB6" w:rsidRPr="006F38BB" w:rsidRDefault="002C3FB6" w:rsidP="002C3FB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2.2. Предоставление муниципальной услуги осуществляется администрацией  м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ниципального образования «Табарсук» в лице специалиста администрации, ответственного за пр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доставление муниципальной услуги.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2.3. Результатами предоставления муниципальной услуги являются:</w:t>
      </w:r>
    </w:p>
    <w:p w:rsidR="002C3FB6" w:rsidRPr="006F38BB" w:rsidRDefault="002C3FB6" w:rsidP="002C3FB6">
      <w:pPr>
        <w:pStyle w:val="170"/>
        <w:tabs>
          <w:tab w:val="left" w:pos="1038"/>
        </w:tabs>
        <w:spacing w:before="0" w:line="240" w:lineRule="auto"/>
        <w:ind w:right="20" w:firstLine="36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подготовка проектов договора купли-продажи или договора аренды земельного участка;</w:t>
      </w:r>
    </w:p>
    <w:p w:rsidR="002C3FB6" w:rsidRPr="006F38BB" w:rsidRDefault="002C3FB6" w:rsidP="002C3FB6">
      <w:pPr>
        <w:pStyle w:val="170"/>
        <w:tabs>
          <w:tab w:val="left" w:pos="1038"/>
        </w:tabs>
        <w:spacing w:before="0" w:line="240" w:lineRule="auto"/>
        <w:ind w:right="20" w:firstLine="36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2C3FB6" w:rsidRPr="006F38BB" w:rsidRDefault="002C3FB6" w:rsidP="002C3FB6">
      <w:pPr>
        <w:pStyle w:val="170"/>
        <w:tabs>
          <w:tab w:val="left" w:pos="1076"/>
        </w:tabs>
        <w:spacing w:before="0" w:line="240" w:lineRule="auto"/>
        <w:ind w:right="20" w:firstLine="36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2C3FB6" w:rsidRPr="006F38BB" w:rsidRDefault="002C3FB6" w:rsidP="002C3FB6">
      <w:pPr>
        <w:pStyle w:val="170"/>
        <w:tabs>
          <w:tab w:val="left" w:pos="1023"/>
        </w:tabs>
        <w:spacing w:before="0" w:line="240" w:lineRule="auto"/>
        <w:ind w:right="20" w:firstLine="36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2C3FB6" w:rsidRPr="006F38BB" w:rsidRDefault="002C3FB6" w:rsidP="002C3FB6">
      <w:pPr>
        <w:pStyle w:val="170"/>
        <w:numPr>
          <w:ilvl w:val="0"/>
          <w:numId w:val="6"/>
        </w:numPr>
        <w:tabs>
          <w:tab w:val="num" w:pos="0"/>
          <w:tab w:val="left" w:pos="284"/>
          <w:tab w:val="left" w:pos="1081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 2.4.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мельного участка в соответствии со статьей 39.15 Земельного к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 xml:space="preserve">декса РФ. 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2.4.1. В срок, не превышающий тридцати дней с даты поступления заявления, админис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рация совершает одно из следующих действий: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обеспечивает опубликование извещения о предоставлении земельного участка для указанных целей  в порядке, установленном для официального опубликования (обнародов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ния) муниципальных правовых актов уставом, и размещает извещение на официальном сайте, а та</w:t>
      </w:r>
      <w:r w:rsidRPr="006F38BB">
        <w:rPr>
          <w:rFonts w:ascii="Arial" w:hAnsi="Arial" w:cs="Arial"/>
          <w:sz w:val="24"/>
          <w:szCs w:val="24"/>
        </w:rPr>
        <w:t>к</w:t>
      </w:r>
      <w:r w:rsidRPr="006F38BB">
        <w:rPr>
          <w:rFonts w:ascii="Arial" w:hAnsi="Arial" w:cs="Arial"/>
          <w:sz w:val="24"/>
          <w:szCs w:val="24"/>
        </w:rPr>
        <w:t>же на официальном сайте  в информационно-телекоммуникационной с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ти "Интернет";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-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w:anchor="Par1122" w:tooltip="Ссылка на текущий документ" w:history="1">
        <w:r w:rsidRPr="006F38BB">
          <w:rPr>
            <w:rFonts w:ascii="Arial" w:hAnsi="Arial" w:cs="Arial"/>
            <w:sz w:val="24"/>
            <w:szCs w:val="24"/>
          </w:rPr>
          <w:t>пун</w:t>
        </w:r>
        <w:r w:rsidRPr="006F38BB">
          <w:rPr>
            <w:rFonts w:ascii="Arial" w:hAnsi="Arial" w:cs="Arial"/>
            <w:sz w:val="24"/>
            <w:szCs w:val="24"/>
          </w:rPr>
          <w:t>к</w:t>
        </w:r>
        <w:r w:rsidRPr="006F38BB">
          <w:rPr>
            <w:rFonts w:ascii="Arial" w:hAnsi="Arial" w:cs="Arial"/>
            <w:sz w:val="24"/>
            <w:szCs w:val="24"/>
          </w:rPr>
          <w:t>том 8 статьи 39.15</w:t>
        </w:r>
      </w:hyperlink>
      <w:r w:rsidRPr="006F38BB">
        <w:rPr>
          <w:rFonts w:ascii="Arial" w:hAnsi="Arial" w:cs="Arial"/>
          <w:sz w:val="24"/>
          <w:szCs w:val="24"/>
        </w:rPr>
        <w:t xml:space="preserve"> или </w:t>
      </w:r>
      <w:hyperlink w:anchor="Par1161" w:tooltip="Ссылка на текущий документ" w:history="1">
        <w:r w:rsidRPr="006F38BB">
          <w:rPr>
            <w:rFonts w:ascii="Arial" w:hAnsi="Arial" w:cs="Arial"/>
            <w:sz w:val="24"/>
            <w:szCs w:val="24"/>
          </w:rPr>
          <w:t>статьей 39.16</w:t>
        </w:r>
      </w:hyperlink>
      <w:r w:rsidRPr="006F38BB">
        <w:rPr>
          <w:rFonts w:ascii="Arial" w:hAnsi="Arial" w:cs="Arial"/>
          <w:sz w:val="24"/>
          <w:szCs w:val="24"/>
        </w:rPr>
        <w:t xml:space="preserve"> Земельного Кодекса.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2.4.2.  Срок опубликования извещения о предоставлении земельного участка для указа</w:t>
      </w:r>
      <w:r w:rsidRPr="006F38BB">
        <w:rPr>
          <w:rFonts w:ascii="Arial" w:hAnsi="Arial" w:cs="Arial"/>
          <w:sz w:val="24"/>
          <w:szCs w:val="24"/>
        </w:rPr>
        <w:t>н</w:t>
      </w:r>
      <w:r w:rsidRPr="006F38BB">
        <w:rPr>
          <w:rFonts w:ascii="Arial" w:hAnsi="Arial" w:cs="Arial"/>
          <w:sz w:val="24"/>
          <w:szCs w:val="24"/>
        </w:rPr>
        <w:t>ных целей — не более 30 дней с даты поступления заявления.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2.4.3. Срок подготовки проектов договора купли-продажи, договора аренды з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 xml:space="preserve">мельного участка, принятия решения о предварительном согласовании </w:t>
      </w:r>
      <w:r w:rsidRPr="006F38BB">
        <w:rPr>
          <w:rFonts w:ascii="Arial" w:hAnsi="Arial" w:cs="Arial"/>
          <w:sz w:val="24"/>
          <w:szCs w:val="24"/>
        </w:rPr>
        <w:lastRenderedPageBreak/>
        <w:t>предоставления земельного учас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ка или о предоставлении земельного участка - не более 60 дней со дня поступления з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явления.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Срок приостановления предоставления муниципальной услуги не предусмотрен.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2.5. Перечень необходимых для оказания муниципальной услуги документов:</w:t>
      </w:r>
    </w:p>
    <w:p w:rsidR="002C3FB6" w:rsidRPr="006F38BB" w:rsidRDefault="002C3FB6" w:rsidP="002C3FB6">
      <w:pPr>
        <w:pStyle w:val="170"/>
        <w:numPr>
          <w:ilvl w:val="0"/>
          <w:numId w:val="46"/>
        </w:numPr>
        <w:tabs>
          <w:tab w:val="left" w:pos="709"/>
        </w:tabs>
        <w:spacing w:before="0" w:line="240" w:lineRule="auto"/>
        <w:ind w:left="0" w:right="23" w:firstLine="284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2C3FB6" w:rsidRPr="006F38BB" w:rsidRDefault="002C3FB6" w:rsidP="002C3FB6">
      <w:pPr>
        <w:pStyle w:val="170"/>
        <w:numPr>
          <w:ilvl w:val="0"/>
          <w:numId w:val="46"/>
        </w:numPr>
        <w:tabs>
          <w:tab w:val="left" w:pos="709"/>
        </w:tabs>
        <w:spacing w:before="0" w:line="240" w:lineRule="auto"/>
        <w:ind w:left="0" w:right="23" w:firstLine="284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C3FB6" w:rsidRPr="006F38BB" w:rsidRDefault="002C3FB6" w:rsidP="002C3FB6">
      <w:pPr>
        <w:pStyle w:val="170"/>
        <w:numPr>
          <w:ilvl w:val="0"/>
          <w:numId w:val="46"/>
        </w:numPr>
        <w:tabs>
          <w:tab w:val="left" w:pos="284"/>
        </w:tabs>
        <w:spacing w:before="0" w:line="240" w:lineRule="auto"/>
        <w:ind w:left="0" w:right="23" w:firstLine="284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2C3FB6" w:rsidRPr="006F38BB" w:rsidRDefault="002C3FB6" w:rsidP="002C3FB6">
      <w:pPr>
        <w:pStyle w:val="170"/>
        <w:numPr>
          <w:ilvl w:val="0"/>
          <w:numId w:val="46"/>
        </w:numPr>
        <w:tabs>
          <w:tab w:val="left" w:pos="709"/>
        </w:tabs>
        <w:spacing w:before="0" w:line="240" w:lineRule="auto"/>
        <w:ind w:left="0" w:right="23" w:firstLine="284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2C3FB6" w:rsidRPr="006F38BB" w:rsidRDefault="002C3FB6" w:rsidP="002C3FB6">
      <w:pPr>
        <w:pStyle w:val="170"/>
        <w:numPr>
          <w:ilvl w:val="0"/>
          <w:numId w:val="46"/>
        </w:numPr>
        <w:tabs>
          <w:tab w:val="left" w:pos="709"/>
        </w:tabs>
        <w:spacing w:before="0" w:line="240" w:lineRule="auto"/>
        <w:ind w:left="0" w:right="23" w:firstLine="284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C3FB6" w:rsidRPr="006F38BB" w:rsidRDefault="002C3FB6" w:rsidP="002C3FB6">
      <w:pPr>
        <w:pStyle w:val="170"/>
        <w:numPr>
          <w:ilvl w:val="0"/>
          <w:numId w:val="46"/>
        </w:numPr>
        <w:spacing w:before="0" w:line="240" w:lineRule="auto"/>
        <w:ind w:left="0" w:right="23" w:firstLine="284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выписку из Единого государственного реестра прав на недвижимое имущество и сделок с ним;</w:t>
      </w:r>
    </w:p>
    <w:p w:rsidR="002C3FB6" w:rsidRPr="006F38BB" w:rsidRDefault="002C3FB6" w:rsidP="002C3FB6">
      <w:pPr>
        <w:pStyle w:val="170"/>
        <w:numPr>
          <w:ilvl w:val="0"/>
          <w:numId w:val="46"/>
        </w:numPr>
        <w:tabs>
          <w:tab w:val="left" w:pos="709"/>
        </w:tabs>
        <w:spacing w:before="0" w:line="240" w:lineRule="auto"/>
        <w:ind w:left="0" w:right="23" w:firstLine="284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кадастровый паспорт земельного участка;</w:t>
      </w:r>
    </w:p>
    <w:p w:rsidR="002C3FB6" w:rsidRPr="006F38BB" w:rsidRDefault="002C3FB6" w:rsidP="002C3FB6">
      <w:pPr>
        <w:pStyle w:val="170"/>
        <w:numPr>
          <w:ilvl w:val="0"/>
          <w:numId w:val="46"/>
        </w:numPr>
        <w:tabs>
          <w:tab w:val="left" w:pos="709"/>
        </w:tabs>
        <w:spacing w:before="0" w:line="240" w:lineRule="auto"/>
        <w:ind w:left="0" w:right="23" w:firstLine="284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лиц.</w:t>
      </w:r>
    </w:p>
    <w:p w:rsidR="002C3FB6" w:rsidRPr="006F38BB" w:rsidRDefault="002C3FB6" w:rsidP="002C3FB6">
      <w:pPr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             Заявители предоставляют в администрацию оригиналы и копии документов, после сверки оригиналы возвращаются заявителю.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2.6. Документы, указанные в подпунктах 6, 7, 8 пункта 2.5  заявитель вправе пре</w:t>
      </w:r>
      <w:r w:rsidRPr="006F38BB">
        <w:rPr>
          <w:rFonts w:ascii="Arial" w:hAnsi="Arial" w:cs="Arial"/>
          <w:sz w:val="24"/>
          <w:szCs w:val="24"/>
        </w:rPr>
        <w:t>д</w:t>
      </w:r>
      <w:r w:rsidRPr="006F38BB">
        <w:rPr>
          <w:rFonts w:ascii="Arial" w:hAnsi="Arial" w:cs="Arial"/>
          <w:sz w:val="24"/>
          <w:szCs w:val="24"/>
        </w:rPr>
        <w:t>ставить лично вместе с заявлением о приобретении прав на земельный участок. В сл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чае если заявитель лично не представил указанные документы к заявлению, админ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страция не вправе требовать от заявителя, ходатайствующего о приобретении прав на земельный участок, предоставления указанных документов, и обязан запросить ук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занные документы по каналам межведомственного взаимодействия у соответствующих организаций самосто</w:t>
      </w:r>
      <w:r w:rsidRPr="006F38BB">
        <w:rPr>
          <w:rFonts w:ascii="Arial" w:hAnsi="Arial" w:cs="Arial"/>
          <w:sz w:val="24"/>
          <w:szCs w:val="24"/>
        </w:rPr>
        <w:t>я</w:t>
      </w:r>
      <w:r w:rsidRPr="006F38BB">
        <w:rPr>
          <w:rFonts w:ascii="Arial" w:hAnsi="Arial" w:cs="Arial"/>
          <w:sz w:val="24"/>
          <w:szCs w:val="24"/>
        </w:rPr>
        <w:t xml:space="preserve">тельно.  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2.7. Запрещается требовать от заявителя:</w:t>
      </w:r>
    </w:p>
    <w:p w:rsidR="002C3FB6" w:rsidRPr="006F38BB" w:rsidRDefault="002C3FB6" w:rsidP="002C3FB6">
      <w:pPr>
        <w:pStyle w:val="170"/>
        <w:numPr>
          <w:ilvl w:val="0"/>
          <w:numId w:val="47"/>
        </w:numPr>
        <w:shd w:val="clear" w:color="auto" w:fill="auto"/>
        <w:tabs>
          <w:tab w:val="left" w:pos="888"/>
        </w:tabs>
        <w:suppressAutoHyphens w:val="0"/>
        <w:spacing w:before="0" w:line="240" w:lineRule="auto"/>
        <w:ind w:right="23" w:firstLine="72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lastRenderedPageBreak/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</w:t>
      </w:r>
      <w:r w:rsidRPr="006F38BB">
        <w:rPr>
          <w:rFonts w:ascii="Arial" w:hAnsi="Arial" w:cs="Arial"/>
          <w:sz w:val="24"/>
          <w:szCs w:val="24"/>
        </w:rPr>
        <w:t>ь</w:t>
      </w:r>
      <w:r w:rsidRPr="006F38BB">
        <w:rPr>
          <w:rFonts w:ascii="Arial" w:hAnsi="Arial" w:cs="Arial"/>
          <w:sz w:val="24"/>
          <w:szCs w:val="24"/>
        </w:rPr>
        <w:t>ной услуги;</w:t>
      </w:r>
    </w:p>
    <w:p w:rsidR="002C3FB6" w:rsidRPr="006F38BB" w:rsidRDefault="002C3FB6" w:rsidP="002C3FB6">
      <w:pPr>
        <w:pStyle w:val="170"/>
        <w:numPr>
          <w:ilvl w:val="0"/>
          <w:numId w:val="47"/>
        </w:numPr>
        <w:shd w:val="clear" w:color="auto" w:fill="auto"/>
        <w:tabs>
          <w:tab w:val="left" w:pos="950"/>
        </w:tabs>
        <w:suppressAutoHyphens w:val="0"/>
        <w:spacing w:before="0" w:line="240" w:lineRule="auto"/>
        <w:ind w:right="23" w:firstLine="72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Перечень оснований для отказа в приеме документов, необходимых для предоста</w:t>
      </w:r>
      <w:r w:rsidRPr="006F38BB">
        <w:rPr>
          <w:rFonts w:ascii="Arial" w:hAnsi="Arial" w:cs="Arial"/>
          <w:b/>
          <w:sz w:val="24"/>
          <w:szCs w:val="24"/>
        </w:rPr>
        <w:t>в</w:t>
      </w:r>
      <w:r w:rsidRPr="006F38BB">
        <w:rPr>
          <w:rFonts w:ascii="Arial" w:hAnsi="Arial" w:cs="Arial"/>
          <w:b/>
          <w:sz w:val="24"/>
          <w:szCs w:val="24"/>
        </w:rPr>
        <w:t>ления муниципальной услуги</w:t>
      </w:r>
    </w:p>
    <w:p w:rsidR="002C3FB6" w:rsidRPr="006F38BB" w:rsidRDefault="002C3FB6" w:rsidP="002C3FB6">
      <w:pPr>
        <w:pStyle w:val="14pt1"/>
        <w:ind w:firstLine="709"/>
        <w:rPr>
          <w:rFonts w:ascii="Arial" w:hAnsi="Arial" w:cs="Arial"/>
          <w:szCs w:val="24"/>
        </w:rPr>
      </w:pPr>
      <w:r w:rsidRPr="006F38BB">
        <w:rPr>
          <w:rFonts w:ascii="Arial" w:hAnsi="Arial" w:cs="Arial"/>
          <w:szCs w:val="24"/>
        </w:rPr>
        <w:t>2.8. Основания для отказа в приеме документов:</w:t>
      </w:r>
    </w:p>
    <w:p w:rsidR="002C3FB6" w:rsidRPr="006F38BB" w:rsidRDefault="002C3FB6" w:rsidP="002C3FB6">
      <w:pPr>
        <w:pStyle w:val="14pt1"/>
        <w:rPr>
          <w:rFonts w:ascii="Arial" w:hAnsi="Arial" w:cs="Arial"/>
          <w:szCs w:val="24"/>
        </w:rPr>
      </w:pPr>
      <w:r w:rsidRPr="006F38BB">
        <w:rPr>
          <w:rFonts w:ascii="Arial" w:hAnsi="Arial" w:cs="Arial"/>
          <w:szCs w:val="24"/>
        </w:rPr>
        <w:t>- непредставление заявителем документа, удостоверяющего его ли</w:t>
      </w:r>
      <w:r w:rsidRPr="006F38BB">
        <w:rPr>
          <w:rFonts w:ascii="Arial" w:hAnsi="Arial" w:cs="Arial"/>
          <w:szCs w:val="24"/>
        </w:rPr>
        <w:t>ч</w:t>
      </w:r>
      <w:r w:rsidRPr="006F38BB">
        <w:rPr>
          <w:rFonts w:ascii="Arial" w:hAnsi="Arial" w:cs="Arial"/>
          <w:szCs w:val="24"/>
        </w:rPr>
        <w:t>ность;</w:t>
      </w:r>
    </w:p>
    <w:p w:rsidR="002C3FB6" w:rsidRPr="006F38BB" w:rsidRDefault="002C3FB6" w:rsidP="002C3FB6">
      <w:pPr>
        <w:pStyle w:val="14pt1"/>
        <w:rPr>
          <w:rFonts w:ascii="Arial" w:hAnsi="Arial" w:cs="Arial"/>
          <w:szCs w:val="24"/>
        </w:rPr>
      </w:pPr>
      <w:r w:rsidRPr="006F38BB">
        <w:rPr>
          <w:rFonts w:ascii="Arial" w:hAnsi="Arial" w:cs="Arial"/>
          <w:szCs w:val="24"/>
        </w:rPr>
        <w:t>- обращение неуполномоченного лица;</w:t>
      </w:r>
    </w:p>
    <w:p w:rsidR="002C3FB6" w:rsidRPr="006F38BB" w:rsidRDefault="002C3FB6" w:rsidP="002C3FB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 отсутствие документов, необходимых для предоставления муниципальной усл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ги.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Перечень оснований для отказа в предоставлении и приостановлении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муниц</w:t>
      </w:r>
      <w:r w:rsidRPr="006F38BB">
        <w:rPr>
          <w:rFonts w:ascii="Arial" w:hAnsi="Arial" w:cs="Arial"/>
          <w:b/>
          <w:sz w:val="24"/>
          <w:szCs w:val="24"/>
        </w:rPr>
        <w:t>и</w:t>
      </w:r>
      <w:r w:rsidRPr="006F38BB">
        <w:rPr>
          <w:rFonts w:ascii="Arial" w:hAnsi="Arial" w:cs="Arial"/>
          <w:b/>
          <w:sz w:val="24"/>
          <w:szCs w:val="24"/>
        </w:rPr>
        <w:t>пальной услуги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2.9. Основания для отказа в предоставлении муниципальной услуги являются:  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мельного кодекса РФ.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представленные документы по форме, содержанию или комплектности не соответс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вуют требованиям действующего законодательства;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заявитель обратился с заявлением о приобретении прав на земельный участок, отнесенный к землям, изъятым из оборота, которые не могут предоставляться в собс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венность юридических и физических лиц, а также быть объектами сделок, предусмо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ренных гражданским законодательством, или с заявлением о приобретении права со</w:t>
      </w:r>
      <w:r w:rsidRPr="006F38BB">
        <w:rPr>
          <w:rFonts w:ascii="Arial" w:hAnsi="Arial" w:cs="Arial"/>
          <w:sz w:val="24"/>
          <w:szCs w:val="24"/>
        </w:rPr>
        <w:t>б</w:t>
      </w:r>
      <w:r w:rsidRPr="006F38BB">
        <w:rPr>
          <w:rFonts w:ascii="Arial" w:hAnsi="Arial" w:cs="Arial"/>
          <w:sz w:val="24"/>
          <w:szCs w:val="24"/>
        </w:rPr>
        <w:t>ственности на земельные участки, ограниченные в обороте, которые не предоставляются в частную собственность, за исключением случаев, установленных действующим законодательс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вом.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lastRenderedPageBreak/>
        <w:t>2.10. Основания для приостановления оказания муниципальной услуги отсутств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ют.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муниципальной 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у</w:t>
      </w:r>
      <w:r w:rsidRPr="006F38BB">
        <w:rPr>
          <w:rFonts w:ascii="Arial" w:hAnsi="Arial" w:cs="Arial"/>
          <w:b/>
          <w:sz w:val="24"/>
          <w:szCs w:val="24"/>
        </w:rPr>
        <w:t>с</w:t>
      </w:r>
      <w:r w:rsidRPr="006F38BB">
        <w:rPr>
          <w:rFonts w:ascii="Arial" w:hAnsi="Arial" w:cs="Arial"/>
          <w:b/>
          <w:sz w:val="24"/>
          <w:szCs w:val="24"/>
        </w:rPr>
        <w:t>луги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2.11. Предоставление муниципальной услуги осуществляется бесплатно.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подачи заявления о предо</w:t>
      </w:r>
      <w:r w:rsidRPr="006F38BB">
        <w:rPr>
          <w:rFonts w:ascii="Arial" w:hAnsi="Arial" w:cs="Arial"/>
          <w:b/>
          <w:sz w:val="24"/>
          <w:szCs w:val="24"/>
        </w:rPr>
        <w:t>с</w:t>
      </w:r>
      <w:r w:rsidRPr="006F38BB">
        <w:rPr>
          <w:rFonts w:ascii="Arial" w:hAnsi="Arial" w:cs="Arial"/>
          <w:b/>
          <w:sz w:val="24"/>
          <w:szCs w:val="24"/>
        </w:rPr>
        <w:t>тавлении муниципальной услуги и при получении результата предоставления муниципальной у</w:t>
      </w:r>
      <w:r w:rsidRPr="006F38BB">
        <w:rPr>
          <w:rFonts w:ascii="Arial" w:hAnsi="Arial" w:cs="Arial"/>
          <w:b/>
          <w:sz w:val="24"/>
          <w:szCs w:val="24"/>
        </w:rPr>
        <w:t>с</w:t>
      </w:r>
      <w:r w:rsidRPr="006F38BB">
        <w:rPr>
          <w:rFonts w:ascii="Arial" w:hAnsi="Arial" w:cs="Arial"/>
          <w:b/>
          <w:sz w:val="24"/>
          <w:szCs w:val="24"/>
        </w:rPr>
        <w:t>луги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2.12. Максимальный срок ожидания в очереди при подаче заявления о предоста</w:t>
      </w:r>
      <w:r w:rsidRPr="006F38BB">
        <w:rPr>
          <w:rFonts w:ascii="Arial" w:hAnsi="Arial" w:cs="Arial"/>
          <w:sz w:val="24"/>
          <w:szCs w:val="24"/>
        </w:rPr>
        <w:t>в</w:t>
      </w:r>
      <w:r w:rsidRPr="006F38BB">
        <w:rPr>
          <w:rFonts w:ascii="Arial" w:hAnsi="Arial" w:cs="Arial"/>
          <w:sz w:val="24"/>
          <w:szCs w:val="24"/>
        </w:rPr>
        <w:t>лении муниципальной услуги не должен превышать 15 минут.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2.13. Максимальный срок ожидания в очереди при получении результата предоставл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ния муниципальной услуги не должен превышать 15 минут.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 xml:space="preserve">Срок регистрации обращения заявителя о предоставлении 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муниципальной у</w:t>
      </w:r>
      <w:r w:rsidRPr="006F38BB">
        <w:rPr>
          <w:rFonts w:ascii="Arial" w:hAnsi="Arial" w:cs="Arial"/>
          <w:b/>
          <w:sz w:val="24"/>
          <w:szCs w:val="24"/>
        </w:rPr>
        <w:t>с</w:t>
      </w:r>
      <w:r w:rsidRPr="006F38BB">
        <w:rPr>
          <w:rFonts w:ascii="Arial" w:hAnsi="Arial" w:cs="Arial"/>
          <w:b/>
          <w:sz w:val="24"/>
          <w:szCs w:val="24"/>
        </w:rPr>
        <w:t>луги</w:t>
      </w:r>
    </w:p>
    <w:p w:rsidR="002C3FB6" w:rsidRPr="006F38BB" w:rsidRDefault="002C3FB6" w:rsidP="002C3FB6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2.14. Заявление заявителя о предоставлении муниципальной услуги регистрир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ется в день его поступления в администрацию. Прием заявлений ведется по следующим рабочим дням:  п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 xml:space="preserve">недельник, вторник, среда, четверг 9 </w:t>
      </w:r>
      <w:r w:rsidRPr="006F38BB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6F38BB">
        <w:rPr>
          <w:rFonts w:ascii="Arial" w:hAnsi="Arial" w:cs="Arial"/>
          <w:sz w:val="24"/>
          <w:szCs w:val="24"/>
          <w:vertAlign w:val="superscript"/>
        </w:rPr>
        <w:t xml:space="preserve"> - </w:t>
      </w:r>
      <w:r w:rsidRPr="006F38BB">
        <w:rPr>
          <w:rFonts w:ascii="Arial" w:hAnsi="Arial" w:cs="Arial"/>
          <w:sz w:val="24"/>
          <w:szCs w:val="24"/>
        </w:rPr>
        <w:t xml:space="preserve">17 </w:t>
      </w:r>
      <w:r w:rsidRPr="006F38BB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6F38BB">
        <w:rPr>
          <w:rFonts w:ascii="Arial" w:hAnsi="Arial" w:cs="Arial"/>
          <w:sz w:val="24"/>
          <w:szCs w:val="24"/>
        </w:rPr>
        <w:t>;</w:t>
      </w:r>
    </w:p>
    <w:p w:rsidR="002C3FB6" w:rsidRPr="006F38BB" w:rsidRDefault="002C3FB6" w:rsidP="002C3FB6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Перерыв 13 </w:t>
      </w:r>
      <w:r w:rsidRPr="006F38BB">
        <w:rPr>
          <w:rFonts w:ascii="Arial" w:hAnsi="Arial" w:cs="Arial"/>
          <w:sz w:val="24"/>
          <w:szCs w:val="24"/>
          <w:vertAlign w:val="superscript"/>
        </w:rPr>
        <w:t>00</w:t>
      </w:r>
      <w:r w:rsidRPr="006F38BB">
        <w:rPr>
          <w:rFonts w:ascii="Arial" w:hAnsi="Arial" w:cs="Arial"/>
          <w:sz w:val="24"/>
          <w:szCs w:val="24"/>
        </w:rPr>
        <w:t xml:space="preserve"> - 14 </w:t>
      </w:r>
      <w:r w:rsidRPr="006F38BB">
        <w:rPr>
          <w:rFonts w:ascii="Arial" w:hAnsi="Arial" w:cs="Arial"/>
          <w:sz w:val="24"/>
          <w:szCs w:val="24"/>
          <w:u w:val="single"/>
          <w:vertAlign w:val="superscript"/>
        </w:rPr>
        <w:t>00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</w:t>
      </w:r>
      <w:r w:rsidRPr="006F38BB">
        <w:rPr>
          <w:rFonts w:ascii="Arial" w:hAnsi="Arial" w:cs="Arial"/>
          <w:b/>
          <w:sz w:val="24"/>
          <w:szCs w:val="24"/>
        </w:rPr>
        <w:t>с</w:t>
      </w:r>
      <w:r w:rsidRPr="006F38BB">
        <w:rPr>
          <w:rFonts w:ascii="Arial" w:hAnsi="Arial" w:cs="Arial"/>
          <w:b/>
          <w:sz w:val="24"/>
          <w:szCs w:val="24"/>
        </w:rPr>
        <w:t>луга</w:t>
      </w:r>
    </w:p>
    <w:p w:rsidR="002C3FB6" w:rsidRPr="006F38BB" w:rsidRDefault="002C3FB6" w:rsidP="002C3FB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2.15. Здание администрации  муниципального образования «Табарсук» должно быть оборудовано входами, обеспечивающими свободный доступ в помещения, противопожарной системой и средствами пожаротуш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ния.</w:t>
      </w:r>
    </w:p>
    <w:p w:rsidR="002C3FB6" w:rsidRPr="006F38BB" w:rsidRDefault="002C3FB6" w:rsidP="002C3FB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Требования к помещениям должны соответствовать санитарно-эпидемиологическим правилам и но</w:t>
      </w:r>
      <w:r w:rsidRPr="006F38BB">
        <w:rPr>
          <w:rFonts w:ascii="Arial" w:hAnsi="Arial" w:cs="Arial"/>
          <w:sz w:val="24"/>
          <w:szCs w:val="24"/>
        </w:rPr>
        <w:t>р</w:t>
      </w:r>
      <w:r w:rsidRPr="006F38BB">
        <w:rPr>
          <w:rFonts w:ascii="Arial" w:hAnsi="Arial" w:cs="Arial"/>
          <w:sz w:val="24"/>
          <w:szCs w:val="24"/>
        </w:rPr>
        <w:t>мативам.</w:t>
      </w:r>
    </w:p>
    <w:p w:rsidR="002C3FB6" w:rsidRPr="006F38BB" w:rsidRDefault="002C3FB6" w:rsidP="002C3FB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2.16. Места предоставления муниципальной услуги оборудуются с учетом стандарта комфортности предоставл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ния муниципальных услуг.</w:t>
      </w:r>
    </w:p>
    <w:p w:rsidR="002C3FB6" w:rsidRPr="006F38BB" w:rsidRDefault="002C3FB6" w:rsidP="002C3FB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lastRenderedPageBreak/>
        <w:t>2.17. Комната приема заявителей, места ожидания должны быть оборудованы стульями или кресельными секциями, а также столами (стойками) с канцелярскими принадлежност</w:t>
      </w:r>
      <w:r w:rsidRPr="006F38BB">
        <w:rPr>
          <w:rFonts w:ascii="Arial" w:hAnsi="Arial" w:cs="Arial"/>
          <w:sz w:val="24"/>
          <w:szCs w:val="24"/>
        </w:rPr>
        <w:t>я</w:t>
      </w:r>
      <w:r w:rsidRPr="006F38BB">
        <w:rPr>
          <w:rFonts w:ascii="Arial" w:hAnsi="Arial" w:cs="Arial"/>
          <w:sz w:val="24"/>
          <w:szCs w:val="24"/>
        </w:rPr>
        <w:t>ми. Количество мест ожидания определяется исходя их фактической нагрузки и возможн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 xml:space="preserve">стей для их размещения в здании, но не может составлять менее трех мест. </w:t>
      </w:r>
    </w:p>
    <w:p w:rsidR="002C3FB6" w:rsidRPr="006F38BB" w:rsidRDefault="002C3FB6" w:rsidP="002C3FB6">
      <w:pPr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2.18. Место информирования, предназначенное для ознакомления заявителей с информационными материалами, оборудуется информационным стендом, с образцами заполнения зая</w:t>
      </w:r>
      <w:r w:rsidRPr="006F38BB">
        <w:rPr>
          <w:rFonts w:ascii="Arial" w:hAnsi="Arial" w:cs="Arial"/>
          <w:sz w:val="24"/>
          <w:szCs w:val="24"/>
        </w:rPr>
        <w:t>в</w:t>
      </w:r>
      <w:r w:rsidRPr="006F38BB">
        <w:rPr>
          <w:rFonts w:ascii="Arial" w:hAnsi="Arial" w:cs="Arial"/>
          <w:sz w:val="24"/>
          <w:szCs w:val="24"/>
        </w:rPr>
        <w:t>ления, необходимого для предоставления муниципальной услуги.</w:t>
      </w:r>
    </w:p>
    <w:p w:rsidR="002C3FB6" w:rsidRPr="006F38BB" w:rsidRDefault="002C3FB6" w:rsidP="002C3FB6">
      <w:pPr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2.19. На информационных стендах в помещениях администрации муниципального образования «Т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барсук»  размещается следующая информация:</w:t>
      </w:r>
    </w:p>
    <w:p w:rsidR="002C3FB6" w:rsidRPr="006F38BB" w:rsidRDefault="002C3FB6" w:rsidP="002C3FB6">
      <w:pPr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2C3FB6" w:rsidRPr="006F38BB" w:rsidRDefault="002C3FB6" w:rsidP="002C3FB6">
      <w:pPr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образцы заявлений о предоставлении муниципальной услуги;</w:t>
      </w:r>
    </w:p>
    <w:p w:rsidR="002C3FB6" w:rsidRPr="006F38BB" w:rsidRDefault="002C3FB6" w:rsidP="002C3FB6">
      <w:pPr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текст Административного регламента.</w:t>
      </w:r>
    </w:p>
    <w:p w:rsidR="002C3FB6" w:rsidRPr="006F38BB" w:rsidRDefault="002C3FB6" w:rsidP="002C3FB6">
      <w:pPr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2.20. Прием заявителей ведется в порядке живой очереди согласно режима работы адм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нистрации.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Показатели доступности и качества муниципальных услуг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2.21. Показатели доступности и качества муниципальной услуги: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- доступность информации о порядке и стандарте предоставления </w:t>
      </w:r>
      <w:r w:rsidRPr="006F38BB">
        <w:rPr>
          <w:rFonts w:ascii="Arial" w:hAnsi="Arial" w:cs="Arial"/>
          <w:sz w:val="24"/>
          <w:szCs w:val="24"/>
        </w:rPr>
        <w:br/>
        <w:t xml:space="preserve">муниципальной услуги, об образцах оформления документов, необходимых </w:t>
      </w:r>
      <w:r w:rsidRPr="006F38BB">
        <w:rPr>
          <w:rFonts w:ascii="Arial" w:hAnsi="Arial" w:cs="Arial"/>
          <w:sz w:val="24"/>
          <w:szCs w:val="24"/>
        </w:rPr>
        <w:br/>
        <w:t>для предоставления муниц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пальной услуги;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доступность информирования заявителей в форме индивидуального (устного или пис</w:t>
      </w:r>
      <w:r w:rsidRPr="006F38BB">
        <w:rPr>
          <w:rFonts w:ascii="Arial" w:hAnsi="Arial" w:cs="Arial"/>
          <w:sz w:val="24"/>
          <w:szCs w:val="24"/>
        </w:rPr>
        <w:t>ь</w:t>
      </w:r>
      <w:r w:rsidRPr="006F38BB">
        <w:rPr>
          <w:rFonts w:ascii="Arial" w:hAnsi="Arial" w:cs="Arial"/>
          <w:sz w:val="24"/>
          <w:szCs w:val="24"/>
        </w:rPr>
        <w:t xml:space="preserve">менного) информирования, публичного (устного или письменного) </w:t>
      </w:r>
      <w:r w:rsidRPr="006F38BB">
        <w:rPr>
          <w:rFonts w:ascii="Arial" w:hAnsi="Arial" w:cs="Arial"/>
          <w:sz w:val="24"/>
          <w:szCs w:val="24"/>
        </w:rPr>
        <w:br/>
        <w:t xml:space="preserve">информирования о порядке, стандарте, сроках предоставления муниципальной </w:t>
      </w:r>
      <w:r w:rsidRPr="006F38BB">
        <w:rPr>
          <w:rFonts w:ascii="Arial" w:hAnsi="Arial" w:cs="Arial"/>
          <w:sz w:val="24"/>
          <w:szCs w:val="24"/>
        </w:rPr>
        <w:br/>
        <w:t>усл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ги;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соблюдение времени ожидания в очереди при подаче запроса о предоставл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нии муниципальной услуги и при получении результата предоставления муниципальной усл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ги;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- соответствие процедур и сроков предоставления муниципальной услуги </w:t>
      </w:r>
      <w:r w:rsidRPr="006F38BB">
        <w:rPr>
          <w:rFonts w:ascii="Arial" w:hAnsi="Arial" w:cs="Arial"/>
          <w:sz w:val="24"/>
          <w:szCs w:val="24"/>
        </w:rPr>
        <w:br/>
        <w:t>треб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ваниям настоящего Регламента;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бесплатность предоставления муниципальной услуги;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lastRenderedPageBreak/>
        <w:t xml:space="preserve">- бесплатность предоставления информации о процедуре предоставления </w:t>
      </w:r>
      <w:r w:rsidRPr="006F38BB">
        <w:rPr>
          <w:rFonts w:ascii="Arial" w:hAnsi="Arial" w:cs="Arial"/>
          <w:sz w:val="24"/>
          <w:szCs w:val="24"/>
        </w:rPr>
        <w:br/>
        <w:t>муниципал</w:t>
      </w:r>
      <w:r w:rsidRPr="006F38BB">
        <w:rPr>
          <w:rFonts w:ascii="Arial" w:hAnsi="Arial" w:cs="Arial"/>
          <w:sz w:val="24"/>
          <w:szCs w:val="24"/>
        </w:rPr>
        <w:t>ь</w:t>
      </w:r>
      <w:r w:rsidRPr="006F38BB">
        <w:rPr>
          <w:rFonts w:ascii="Arial" w:hAnsi="Arial" w:cs="Arial"/>
          <w:sz w:val="24"/>
          <w:szCs w:val="24"/>
        </w:rPr>
        <w:t>ной услуги;</w:t>
      </w:r>
    </w:p>
    <w:p w:rsidR="002C3FB6" w:rsidRPr="006F38BB" w:rsidRDefault="002C3FB6" w:rsidP="002C3FB6">
      <w:pPr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- отсутствие в администрации обоснованных жалоб по вопросу </w:t>
      </w:r>
      <w:r w:rsidRPr="006F38BB">
        <w:rPr>
          <w:rFonts w:ascii="Arial" w:hAnsi="Arial" w:cs="Arial"/>
          <w:sz w:val="24"/>
          <w:szCs w:val="24"/>
        </w:rPr>
        <w:br/>
        <w:t>предоставл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ния муниципальной услуги.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  <w:lang w:val="en-US"/>
        </w:rPr>
        <w:t>III</w:t>
      </w:r>
      <w:r w:rsidRPr="006F38BB">
        <w:rPr>
          <w:rFonts w:ascii="Arial" w:hAnsi="Arial" w:cs="Arial"/>
          <w:b/>
          <w:sz w:val="24"/>
          <w:szCs w:val="24"/>
        </w:rPr>
        <w:t xml:space="preserve">. Состав, последовательность и сроки выполнения административных 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проц</w:t>
      </w:r>
      <w:r w:rsidRPr="006F38BB">
        <w:rPr>
          <w:rFonts w:ascii="Arial" w:hAnsi="Arial" w:cs="Arial"/>
          <w:b/>
          <w:sz w:val="24"/>
          <w:szCs w:val="24"/>
        </w:rPr>
        <w:t>е</w:t>
      </w:r>
      <w:r w:rsidRPr="006F38BB">
        <w:rPr>
          <w:rFonts w:ascii="Arial" w:hAnsi="Arial" w:cs="Arial"/>
          <w:b/>
          <w:sz w:val="24"/>
          <w:szCs w:val="24"/>
        </w:rPr>
        <w:t>дур, требования к порядку их выполнения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Содержание административных процедур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ры: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1)  прием и регистрация заявления, запрос недостающих документов в рамках межведо</w:t>
      </w:r>
      <w:r w:rsidRPr="006F38BB">
        <w:rPr>
          <w:rFonts w:ascii="Arial" w:hAnsi="Arial" w:cs="Arial"/>
          <w:sz w:val="24"/>
          <w:szCs w:val="24"/>
        </w:rPr>
        <w:t>м</w:t>
      </w:r>
      <w:r w:rsidRPr="006F38BB">
        <w:rPr>
          <w:rFonts w:ascii="Arial" w:hAnsi="Arial" w:cs="Arial"/>
          <w:sz w:val="24"/>
          <w:szCs w:val="24"/>
        </w:rPr>
        <w:t>ственного взаимодействия;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2) проверка и рассмотрение заявления и приложенных к нему документов, подг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товка сообщения об отказе в предварительном согласовании предоставления земел</w:t>
      </w:r>
      <w:r w:rsidRPr="006F38BB">
        <w:rPr>
          <w:rFonts w:ascii="Arial" w:hAnsi="Arial" w:cs="Arial"/>
          <w:sz w:val="24"/>
          <w:szCs w:val="24"/>
        </w:rPr>
        <w:t>ь</w:t>
      </w:r>
      <w:r w:rsidRPr="006F38BB">
        <w:rPr>
          <w:rFonts w:ascii="Arial" w:hAnsi="Arial" w:cs="Arial"/>
          <w:sz w:val="24"/>
          <w:szCs w:val="24"/>
        </w:rPr>
        <w:t>ного участка и в предоставлении земельного участка;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3) опубликование извещения о предоставлении земельного участка для указанных ц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лей;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4) принятие решения о предварительном согласовании предоставления земельн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го участка или сообщения об отказе в предоставлении земельного участка без проведения аукци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на;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5) подготовка результата предоставления муниципальной услуги и выдача результата за</w:t>
      </w:r>
      <w:r w:rsidRPr="006F38BB">
        <w:rPr>
          <w:rFonts w:ascii="Arial" w:hAnsi="Arial" w:cs="Arial"/>
          <w:sz w:val="24"/>
          <w:szCs w:val="24"/>
        </w:rPr>
        <w:t>я</w:t>
      </w:r>
      <w:r w:rsidRPr="006F38BB">
        <w:rPr>
          <w:rFonts w:ascii="Arial" w:hAnsi="Arial" w:cs="Arial"/>
          <w:sz w:val="24"/>
          <w:szCs w:val="24"/>
        </w:rPr>
        <w:t>вителю.</w:t>
      </w:r>
    </w:p>
    <w:p w:rsidR="002C3FB6" w:rsidRPr="006F38BB" w:rsidRDefault="002C3FB6" w:rsidP="002C3FB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Прием и регистрация заявления, запрос недостающих документов</w:t>
      </w:r>
      <w:r w:rsidRPr="006F38BB">
        <w:rPr>
          <w:rFonts w:ascii="Arial" w:hAnsi="Arial" w:cs="Arial"/>
          <w:sz w:val="24"/>
          <w:szCs w:val="24"/>
        </w:rPr>
        <w:t xml:space="preserve"> </w:t>
      </w:r>
      <w:r w:rsidRPr="006F38BB">
        <w:rPr>
          <w:rFonts w:ascii="Arial" w:hAnsi="Arial" w:cs="Arial"/>
          <w:b/>
          <w:sz w:val="24"/>
          <w:szCs w:val="24"/>
        </w:rPr>
        <w:t>в рамках межведомс</w:t>
      </w:r>
      <w:r w:rsidRPr="006F38BB">
        <w:rPr>
          <w:rFonts w:ascii="Arial" w:hAnsi="Arial" w:cs="Arial"/>
          <w:b/>
          <w:sz w:val="24"/>
          <w:szCs w:val="24"/>
        </w:rPr>
        <w:t>т</w:t>
      </w:r>
      <w:r w:rsidRPr="006F38BB">
        <w:rPr>
          <w:rFonts w:ascii="Arial" w:hAnsi="Arial" w:cs="Arial"/>
          <w:b/>
          <w:sz w:val="24"/>
          <w:szCs w:val="24"/>
        </w:rPr>
        <w:t>венного взаимодействия.</w:t>
      </w:r>
    </w:p>
    <w:p w:rsidR="002C3FB6" w:rsidRPr="006F38BB" w:rsidRDefault="002C3FB6" w:rsidP="002C3FB6">
      <w:pPr>
        <w:pStyle w:val="170"/>
        <w:numPr>
          <w:ilvl w:val="1"/>
          <w:numId w:val="49"/>
        </w:numPr>
        <w:shd w:val="clear" w:color="auto" w:fill="auto"/>
        <w:tabs>
          <w:tab w:val="left" w:pos="567"/>
        </w:tabs>
        <w:suppressAutoHyphens w:val="0"/>
        <w:spacing w:before="0"/>
        <w:ind w:left="0" w:right="20" w:firstLine="567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по форме, согласно приложения 1 к Административному регламенту.</w:t>
      </w:r>
    </w:p>
    <w:p w:rsidR="002C3FB6" w:rsidRPr="006F38BB" w:rsidRDefault="002C3FB6" w:rsidP="002C3FB6">
      <w:pPr>
        <w:pStyle w:val="170"/>
        <w:numPr>
          <w:ilvl w:val="1"/>
          <w:numId w:val="49"/>
        </w:numPr>
        <w:shd w:val="clear" w:color="auto" w:fill="auto"/>
        <w:spacing w:before="0"/>
        <w:ind w:hanging="1323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Специалист, принимающий заявление:</w:t>
      </w:r>
    </w:p>
    <w:p w:rsidR="002C3FB6" w:rsidRPr="006F38BB" w:rsidRDefault="002C3FB6" w:rsidP="002C3FB6">
      <w:pPr>
        <w:pStyle w:val="170"/>
        <w:numPr>
          <w:ilvl w:val="1"/>
          <w:numId w:val="48"/>
        </w:numPr>
        <w:shd w:val="clear" w:color="auto" w:fill="auto"/>
        <w:tabs>
          <w:tab w:val="left" w:pos="1028"/>
        </w:tabs>
        <w:suppressAutoHyphens w:val="0"/>
        <w:spacing w:before="0" w:line="240" w:lineRule="auto"/>
        <w:ind w:left="23" w:right="23" w:firstLine="697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lastRenderedPageBreak/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теля;</w:t>
      </w:r>
    </w:p>
    <w:p w:rsidR="002C3FB6" w:rsidRPr="006F38BB" w:rsidRDefault="002C3FB6" w:rsidP="002C3FB6">
      <w:pPr>
        <w:pStyle w:val="170"/>
        <w:numPr>
          <w:ilvl w:val="1"/>
          <w:numId w:val="48"/>
        </w:numPr>
        <w:shd w:val="clear" w:color="auto" w:fill="auto"/>
        <w:tabs>
          <w:tab w:val="left" w:pos="1167"/>
        </w:tabs>
        <w:suppressAutoHyphens w:val="0"/>
        <w:spacing w:before="0" w:line="240" w:lineRule="auto"/>
        <w:ind w:left="23" w:right="23" w:firstLine="697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2C3FB6" w:rsidRPr="006F38BB" w:rsidRDefault="002C3FB6" w:rsidP="002C3FB6">
      <w:pPr>
        <w:pStyle w:val="170"/>
        <w:numPr>
          <w:ilvl w:val="1"/>
          <w:numId w:val="48"/>
        </w:numPr>
        <w:shd w:val="clear" w:color="auto" w:fill="auto"/>
        <w:tabs>
          <w:tab w:val="left" w:pos="1071"/>
        </w:tabs>
        <w:suppressAutoHyphens w:val="0"/>
        <w:spacing w:before="0" w:line="240" w:lineRule="auto"/>
        <w:ind w:left="23" w:right="23" w:firstLine="697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2C3FB6" w:rsidRPr="006F38BB" w:rsidRDefault="002C3FB6" w:rsidP="002C3FB6">
      <w:pPr>
        <w:pStyle w:val="170"/>
        <w:numPr>
          <w:ilvl w:val="1"/>
          <w:numId w:val="48"/>
        </w:numPr>
        <w:shd w:val="clear" w:color="auto" w:fill="auto"/>
        <w:tabs>
          <w:tab w:val="left" w:pos="1206"/>
        </w:tabs>
        <w:suppressAutoHyphens w:val="0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ей подписью с указанием фамилии и инициалов;</w:t>
      </w:r>
    </w:p>
    <w:p w:rsidR="002C3FB6" w:rsidRPr="006F38BB" w:rsidRDefault="002C3FB6" w:rsidP="002C3FB6">
      <w:pPr>
        <w:pStyle w:val="170"/>
        <w:numPr>
          <w:ilvl w:val="1"/>
          <w:numId w:val="48"/>
        </w:numPr>
        <w:shd w:val="clear" w:color="auto" w:fill="auto"/>
        <w:tabs>
          <w:tab w:val="left" w:pos="1085"/>
        </w:tabs>
        <w:suppressAutoHyphens w:val="0"/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при необходимости оказывает содействие в составлении заявления;</w:t>
      </w:r>
    </w:p>
    <w:p w:rsidR="002C3FB6" w:rsidRPr="006F38BB" w:rsidRDefault="002C3FB6" w:rsidP="002C3FB6">
      <w:pPr>
        <w:pStyle w:val="170"/>
        <w:numPr>
          <w:ilvl w:val="1"/>
          <w:numId w:val="48"/>
        </w:numPr>
        <w:shd w:val="clear" w:color="auto" w:fill="auto"/>
        <w:tabs>
          <w:tab w:val="left" w:pos="1167"/>
        </w:tabs>
        <w:suppressAutoHyphens w:val="0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вносит в установленном порядке запись о приеме заявления в журнале регистрации;</w:t>
      </w:r>
    </w:p>
    <w:p w:rsidR="002C3FB6" w:rsidRPr="006F38BB" w:rsidRDefault="002C3FB6" w:rsidP="002C3FB6">
      <w:pPr>
        <w:pStyle w:val="170"/>
        <w:numPr>
          <w:ilvl w:val="1"/>
          <w:numId w:val="48"/>
        </w:numPr>
        <w:shd w:val="clear" w:color="auto" w:fill="auto"/>
        <w:tabs>
          <w:tab w:val="left" w:pos="1186"/>
        </w:tabs>
        <w:suppressAutoHyphens w:val="0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2C3FB6" w:rsidRPr="006F38BB" w:rsidRDefault="002C3FB6" w:rsidP="002C3FB6">
      <w:pPr>
        <w:pStyle w:val="170"/>
        <w:numPr>
          <w:ilvl w:val="1"/>
          <w:numId w:val="48"/>
        </w:numPr>
        <w:shd w:val="clear" w:color="auto" w:fill="auto"/>
        <w:tabs>
          <w:tab w:val="left" w:pos="1100"/>
        </w:tabs>
        <w:suppressAutoHyphens w:val="0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2C3FB6" w:rsidRPr="006F38BB" w:rsidRDefault="002C3FB6" w:rsidP="002C3FB6">
      <w:pPr>
        <w:pStyle w:val="170"/>
        <w:shd w:val="clear" w:color="auto" w:fill="auto"/>
        <w:suppressAutoHyphens w:val="0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ab/>
        <w:t>3.4. Специалист администрации в течение трех рабочих дней:</w:t>
      </w:r>
    </w:p>
    <w:p w:rsidR="002C3FB6" w:rsidRPr="006F38BB" w:rsidRDefault="002C3FB6" w:rsidP="002C3FB6">
      <w:pPr>
        <w:pStyle w:val="170"/>
        <w:numPr>
          <w:ilvl w:val="0"/>
          <w:numId w:val="50"/>
        </w:numPr>
        <w:shd w:val="clear" w:color="auto" w:fill="auto"/>
        <w:tabs>
          <w:tab w:val="left" w:pos="1167"/>
        </w:tabs>
        <w:suppressAutoHyphens w:val="0"/>
        <w:spacing w:before="0" w:line="240" w:lineRule="auto"/>
        <w:ind w:left="0" w:right="20" w:firstLine="709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присваивает идентификационный номер заявлению; </w:t>
      </w:r>
    </w:p>
    <w:p w:rsidR="002C3FB6" w:rsidRPr="006F38BB" w:rsidRDefault="002C3FB6" w:rsidP="002C3FB6">
      <w:pPr>
        <w:pStyle w:val="170"/>
        <w:numPr>
          <w:ilvl w:val="0"/>
          <w:numId w:val="50"/>
        </w:numPr>
        <w:shd w:val="clear" w:color="auto" w:fill="auto"/>
        <w:tabs>
          <w:tab w:val="left" w:pos="1129"/>
        </w:tabs>
        <w:suppressAutoHyphens w:val="0"/>
        <w:spacing w:before="0" w:line="240" w:lineRule="auto"/>
        <w:ind w:left="0" w:right="20" w:firstLine="709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формирует запрос необходимых документов заявителя в рамках межведомственного взаимодействия, в случае, если документы не были предоставлены заявителем сам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стоятельно;</w:t>
      </w:r>
    </w:p>
    <w:p w:rsidR="002C3FB6" w:rsidRPr="006F38BB" w:rsidRDefault="002C3FB6" w:rsidP="002C3FB6">
      <w:pPr>
        <w:pStyle w:val="170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3) формирует дело на земельный участок;</w:t>
      </w:r>
    </w:p>
    <w:p w:rsidR="002C3FB6" w:rsidRPr="006F38BB" w:rsidRDefault="002C3FB6" w:rsidP="002C3FB6">
      <w:pPr>
        <w:pStyle w:val="170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4) подшивает заявление и представленные документы заявителем, а также один экземпляр расписки о приеме документов, формирует личное дела заявителя;</w:t>
      </w:r>
    </w:p>
    <w:p w:rsidR="002C3FB6" w:rsidRPr="006F38BB" w:rsidRDefault="002C3FB6" w:rsidP="002C3FB6">
      <w:pPr>
        <w:pStyle w:val="170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заявителя.</w:t>
      </w:r>
    </w:p>
    <w:p w:rsidR="002C3FB6" w:rsidRPr="006F38BB" w:rsidRDefault="002C3FB6" w:rsidP="002C3FB6">
      <w:pPr>
        <w:pStyle w:val="170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3.5. </w:t>
      </w:r>
      <w:r w:rsidRPr="006F38BB">
        <w:rPr>
          <w:rFonts w:ascii="Arial" w:hAnsi="Arial" w:cs="Arial"/>
          <w:color w:val="000000"/>
          <w:sz w:val="24"/>
          <w:szCs w:val="24"/>
        </w:rPr>
        <w:t xml:space="preserve">В случае соответствия комплектности предоставленных документов </w:t>
      </w:r>
      <w:r w:rsidRPr="006F38BB">
        <w:rPr>
          <w:rFonts w:ascii="Arial" w:hAnsi="Arial" w:cs="Arial"/>
          <w:color w:val="000000"/>
          <w:sz w:val="24"/>
          <w:szCs w:val="24"/>
        </w:rPr>
        <w:br/>
        <w:t xml:space="preserve">и соответствия их требованиям технических и нормативных правовых актов, </w:t>
      </w:r>
      <w:r w:rsidRPr="006F38BB">
        <w:rPr>
          <w:rFonts w:ascii="Arial" w:hAnsi="Arial" w:cs="Arial"/>
          <w:color w:val="000000"/>
          <w:sz w:val="24"/>
          <w:szCs w:val="24"/>
        </w:rPr>
        <w:br/>
        <w:t xml:space="preserve">специалист администрации </w:t>
      </w:r>
      <w:r w:rsidRPr="006F38BB">
        <w:rPr>
          <w:rFonts w:ascii="Arial" w:hAnsi="Arial" w:cs="Arial"/>
          <w:sz w:val="24"/>
          <w:szCs w:val="24"/>
        </w:rPr>
        <w:t>готовит межведомственный запрос документов, не представленных заявителем самостоятельно.</w:t>
      </w:r>
    </w:p>
    <w:p w:rsidR="002C3FB6" w:rsidRPr="006F38BB" w:rsidRDefault="002C3FB6" w:rsidP="002C3FB6">
      <w:pPr>
        <w:pStyle w:val="aff1"/>
        <w:tabs>
          <w:tab w:val="left" w:pos="-3420"/>
        </w:tabs>
        <w:suppressAutoHyphens/>
        <w:ind w:left="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ab/>
        <w:t xml:space="preserve">3.6. </w:t>
      </w:r>
      <w:r w:rsidRPr="006F38BB">
        <w:rPr>
          <w:rFonts w:ascii="Arial" w:hAnsi="Arial" w:cs="Arial"/>
          <w:sz w:val="24"/>
          <w:szCs w:val="24"/>
        </w:rPr>
        <w:tab/>
        <w:t>Межведомственный запрос содержит:</w:t>
      </w:r>
    </w:p>
    <w:p w:rsidR="002C3FB6" w:rsidRPr="006F38BB" w:rsidRDefault="002C3FB6" w:rsidP="002C3FB6">
      <w:pPr>
        <w:pStyle w:val="aff1"/>
        <w:tabs>
          <w:tab w:val="left" w:pos="-3420"/>
        </w:tabs>
        <w:suppressAutoHyphens/>
        <w:ind w:left="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ab/>
        <w:t>1) наименование организации, направляющей межведомственный запрос;</w:t>
      </w:r>
    </w:p>
    <w:p w:rsidR="002C3FB6" w:rsidRPr="006F38BB" w:rsidRDefault="002C3FB6" w:rsidP="002C3FB6">
      <w:pPr>
        <w:pStyle w:val="aff1"/>
        <w:tabs>
          <w:tab w:val="left" w:pos="-3420"/>
        </w:tabs>
        <w:suppressAutoHyphens/>
        <w:ind w:left="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ab/>
        <w:t>2) наименование органа или организации, в адрес которой направляется межведомственный запрос;</w:t>
      </w:r>
    </w:p>
    <w:p w:rsidR="002C3FB6" w:rsidRPr="006F38BB" w:rsidRDefault="002C3FB6" w:rsidP="002C3FB6">
      <w:pPr>
        <w:pStyle w:val="aff1"/>
        <w:tabs>
          <w:tab w:val="left" w:pos="-3420"/>
        </w:tabs>
        <w:suppressAutoHyphens/>
        <w:ind w:left="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ab/>
        <w:t>3) наименование муниципальной услуги, для предоставления которой необходимо предоставление документа и (или) информации, а также номер (идентификатор) такой услуги в реестре муниципальных услуг;</w:t>
      </w:r>
    </w:p>
    <w:p w:rsidR="002C3FB6" w:rsidRPr="006F38BB" w:rsidRDefault="002C3FB6" w:rsidP="002C3FB6">
      <w:pPr>
        <w:pStyle w:val="aff1"/>
        <w:tabs>
          <w:tab w:val="left" w:pos="-3420"/>
        </w:tabs>
        <w:suppressAutoHyphens/>
        <w:ind w:left="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ab/>
        <w:t xml:space="preserve">4) наименование нормативного правового акта, которым установлено предоставление документов и (или) информации, необходимой для </w:t>
      </w:r>
      <w:r w:rsidRPr="006F38BB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с указанием реквизитов данного нормативного правового акта;</w:t>
      </w:r>
    </w:p>
    <w:p w:rsidR="002C3FB6" w:rsidRPr="006F38BB" w:rsidRDefault="002C3FB6" w:rsidP="002C3FB6">
      <w:pPr>
        <w:pStyle w:val="aff1"/>
        <w:tabs>
          <w:tab w:val="left" w:pos="-3420"/>
        </w:tabs>
        <w:suppressAutoHyphens/>
        <w:ind w:left="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ab/>
        <w:t>5) сведения, необходимые для предоставления документа и (или) информации, изложенные заявителем в поданном заявлении;</w:t>
      </w:r>
    </w:p>
    <w:p w:rsidR="002C3FB6" w:rsidRPr="006F38BB" w:rsidRDefault="002C3FB6" w:rsidP="002C3FB6">
      <w:pPr>
        <w:pStyle w:val="aff1"/>
        <w:tabs>
          <w:tab w:val="left" w:pos="-3420"/>
        </w:tabs>
        <w:suppressAutoHyphens/>
        <w:ind w:left="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ab/>
        <w:t>6) контактная информации для направления ответа на межведомственный запрос;</w:t>
      </w:r>
    </w:p>
    <w:p w:rsidR="002C3FB6" w:rsidRPr="006F38BB" w:rsidRDefault="002C3FB6" w:rsidP="002C3FB6">
      <w:pPr>
        <w:pStyle w:val="aff1"/>
        <w:tabs>
          <w:tab w:val="left" w:pos="-3420"/>
        </w:tabs>
        <w:suppressAutoHyphens/>
        <w:ind w:left="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ab/>
        <w:t>7) дата направления межведомственного запроса и срок ожидаемого ответа;</w:t>
      </w:r>
    </w:p>
    <w:p w:rsidR="002C3FB6" w:rsidRPr="006F38BB" w:rsidRDefault="002C3FB6" w:rsidP="002C3FB6">
      <w:pPr>
        <w:pStyle w:val="aff1"/>
        <w:tabs>
          <w:tab w:val="left" w:pos="-3420"/>
        </w:tabs>
        <w:suppressAutoHyphens/>
        <w:ind w:left="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ab/>
        <w:t>8) фамилия, имя, отчество и должность лица, подавшего межведомственный запрос, а также номер служебного телефона и адрес электронной почты.</w:t>
      </w:r>
    </w:p>
    <w:p w:rsidR="002C3FB6" w:rsidRPr="006F38BB" w:rsidRDefault="002C3FB6" w:rsidP="002C3FB6">
      <w:pPr>
        <w:pStyle w:val="170"/>
        <w:shd w:val="clear" w:color="auto" w:fill="auto"/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3.7. В случае если ответ на межведомственный запрос не был получен вовремя, специалист администрации уведомляет заявителя о сложившейся ситуации, при этом специалист администрации направляет повторный межведомственный запрос, направляет информацию в прокуратуру о непредставлении информации по межведомственному запросу.</w:t>
      </w:r>
    </w:p>
    <w:p w:rsidR="002C3FB6" w:rsidRPr="006F38BB" w:rsidRDefault="002C3FB6" w:rsidP="002C3FB6">
      <w:pPr>
        <w:pStyle w:val="aff1"/>
        <w:tabs>
          <w:tab w:val="left" w:pos="-3420"/>
        </w:tabs>
        <w:suppressAutoHyphens/>
        <w:ind w:left="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ab/>
        <w:t>3.8. После получения ответа на межведомственный запрос, если документы не были предоставлены заявителем самостоятельно, специалист администрации проводит анализ заявления и прилагаемых документов в течение 1 дня с момента получения полного пакета документов. По результатам анализа:</w:t>
      </w:r>
    </w:p>
    <w:p w:rsidR="002C3FB6" w:rsidRPr="006F38BB" w:rsidRDefault="002C3FB6" w:rsidP="002C3FB6">
      <w:pPr>
        <w:pStyle w:val="aff2"/>
        <w:tabs>
          <w:tab w:val="left" w:pos="142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в случае установления фактов несоответствия заявления и  прилагаемых док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ментов, специалист администрации в 3-дневный срок готовит уведомление о наличии препятствий для предоставления муниципальной услуги и предлагает заявителю в течение 5 дней устранить з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 xml:space="preserve">мечания. </w:t>
      </w:r>
    </w:p>
    <w:p w:rsidR="002C3FB6" w:rsidRPr="006F38BB" w:rsidRDefault="002C3FB6" w:rsidP="002C3FB6">
      <w:pPr>
        <w:pStyle w:val="aff1"/>
        <w:tabs>
          <w:tab w:val="left" w:pos="-3420"/>
        </w:tabs>
        <w:suppressAutoHyphens/>
        <w:ind w:left="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         - в случае не устранения заявителем выявленных замечаний специалист администрации  готовит отказ в предоставлении муниципальной услуги. Уведомление о мотивированном отказе в предоставлении муниципальной услуги подписывается Главой администрации  и направляется заявителю почтой либо выдается ли</w:t>
      </w:r>
      <w:r w:rsidRPr="006F38BB">
        <w:rPr>
          <w:rFonts w:ascii="Arial" w:hAnsi="Arial" w:cs="Arial"/>
          <w:sz w:val="24"/>
          <w:szCs w:val="24"/>
        </w:rPr>
        <w:t>ч</w:t>
      </w:r>
      <w:r w:rsidRPr="006F38BB">
        <w:rPr>
          <w:rFonts w:ascii="Arial" w:hAnsi="Arial" w:cs="Arial"/>
          <w:sz w:val="24"/>
          <w:szCs w:val="24"/>
        </w:rPr>
        <w:t>но.</w:t>
      </w:r>
    </w:p>
    <w:p w:rsidR="002C3FB6" w:rsidRPr="006F38BB" w:rsidRDefault="002C3FB6" w:rsidP="002C3FB6">
      <w:pPr>
        <w:pStyle w:val="170"/>
        <w:shd w:val="clear" w:color="auto" w:fill="auto"/>
        <w:tabs>
          <w:tab w:val="left" w:pos="1100"/>
        </w:tabs>
        <w:suppressAutoHyphens w:val="0"/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3.9. Результатом исполнения данной административной процедуры является регистрация заявления и поступивших документов, формирование личного дела на земельный уч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сток и личного дела заявителя.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3.10. Общий максимальный срок приема и регистрации заявления составляет  1 раб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чий день.</w:t>
      </w:r>
    </w:p>
    <w:p w:rsidR="002C3FB6" w:rsidRPr="006F38BB" w:rsidRDefault="002C3FB6" w:rsidP="002C3FB6">
      <w:pPr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Проверка и рассмотрение заявления и приложенных к нему документов.</w:t>
      </w:r>
    </w:p>
    <w:p w:rsidR="002C3FB6" w:rsidRPr="006F38BB" w:rsidRDefault="002C3FB6" w:rsidP="002C3FB6">
      <w:pPr>
        <w:pStyle w:val="aff2"/>
        <w:tabs>
          <w:tab w:val="left" w:pos="0"/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3.11. Началом административной процедуры по проверке и рассмотрению зая</w:t>
      </w:r>
      <w:r w:rsidRPr="006F38BB">
        <w:rPr>
          <w:rFonts w:ascii="Arial" w:hAnsi="Arial" w:cs="Arial"/>
          <w:sz w:val="24"/>
          <w:szCs w:val="24"/>
        </w:rPr>
        <w:t>в</w:t>
      </w:r>
      <w:r w:rsidRPr="006F38BB">
        <w:rPr>
          <w:rFonts w:ascii="Arial" w:hAnsi="Arial" w:cs="Arial"/>
          <w:sz w:val="24"/>
          <w:szCs w:val="24"/>
        </w:rPr>
        <w:t>ления и представленных документов является поступление пакета документов специалисту, ответственному за предо</w:t>
      </w:r>
      <w:r w:rsidRPr="006F38BB">
        <w:rPr>
          <w:rFonts w:ascii="Arial" w:hAnsi="Arial" w:cs="Arial"/>
          <w:sz w:val="24"/>
          <w:szCs w:val="24"/>
        </w:rPr>
        <w:t>с</w:t>
      </w:r>
      <w:r w:rsidRPr="006F38BB">
        <w:rPr>
          <w:rFonts w:ascii="Arial" w:hAnsi="Arial" w:cs="Arial"/>
          <w:sz w:val="24"/>
          <w:szCs w:val="24"/>
        </w:rPr>
        <w:t>тавление муниципальной услуги.</w:t>
      </w:r>
    </w:p>
    <w:p w:rsidR="002C3FB6" w:rsidRPr="006F38BB" w:rsidRDefault="002C3FB6" w:rsidP="002C3FB6">
      <w:pPr>
        <w:pStyle w:val="aff2"/>
        <w:tabs>
          <w:tab w:val="left" w:pos="0"/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3.12. Специалист администрации проверяет поступившее заявление и документы на нал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 xml:space="preserve">чие оснований для отказа в предварительном согласовании предоставления земельного участка или в предоставлении земельных участков </w:t>
      </w:r>
      <w:r w:rsidRPr="006F38BB">
        <w:rPr>
          <w:rFonts w:ascii="Arial" w:hAnsi="Arial" w:cs="Arial"/>
          <w:sz w:val="24"/>
          <w:szCs w:val="24"/>
        </w:rPr>
        <w:lastRenderedPageBreak/>
        <w:t>гражданам для индив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дуального жилищного строительства, ведения личного подсобного хозяйства в гран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2C3FB6" w:rsidRPr="006F38BB" w:rsidRDefault="002C3FB6" w:rsidP="002C3FB6">
      <w:pPr>
        <w:pStyle w:val="aff2"/>
        <w:tabs>
          <w:tab w:val="left" w:pos="0"/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3.13. При наличии оснований для отказа в предварительном согласовании предоставл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ния земельного участка или в предоставлении земельных участков указанных в пункте 2.9 раздела II настоящего Административного регламента, специалист адм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нистрации готовит проект сообщения заявителю об отказе в предоставлении муниц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пальной услуги. Отказ в предоставлении муниципальной услуги подписывает глава администр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ции.</w:t>
      </w:r>
    </w:p>
    <w:p w:rsidR="002C3FB6" w:rsidRPr="006F38BB" w:rsidRDefault="002C3FB6" w:rsidP="002C3FB6">
      <w:pPr>
        <w:pStyle w:val="aff2"/>
        <w:tabs>
          <w:tab w:val="left" w:pos="0"/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3.14. При отсутствии оснований для отказа специалист администрации обеспечивает по</w:t>
      </w:r>
      <w:r w:rsidRPr="006F38BB">
        <w:rPr>
          <w:rFonts w:ascii="Arial" w:hAnsi="Arial" w:cs="Arial"/>
          <w:sz w:val="24"/>
          <w:szCs w:val="24"/>
        </w:rPr>
        <w:t>д</w:t>
      </w:r>
      <w:r w:rsidRPr="006F38BB">
        <w:rPr>
          <w:rFonts w:ascii="Arial" w:hAnsi="Arial" w:cs="Arial"/>
          <w:sz w:val="24"/>
          <w:szCs w:val="24"/>
        </w:rPr>
        <w:t>готовку информации о земельном участке для опубликования информации в периодическом средстве массовой информации «Табарсукский вестник» и на официальном сайте администр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ции.</w:t>
      </w:r>
    </w:p>
    <w:p w:rsidR="002C3FB6" w:rsidRPr="006F38BB" w:rsidRDefault="002C3FB6" w:rsidP="002C3FB6">
      <w:pPr>
        <w:pStyle w:val="aff2"/>
        <w:tabs>
          <w:tab w:val="left" w:pos="0"/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3.15. Результатом исполнения данной административной процедуры является подготовка информации для опубликования извещения в периодическом средстве массовой информации и на официальном сайте администрации.</w:t>
      </w:r>
    </w:p>
    <w:p w:rsidR="002C3FB6" w:rsidRPr="006F38BB" w:rsidRDefault="002C3FB6" w:rsidP="002C3FB6">
      <w:pPr>
        <w:pStyle w:val="aff2"/>
        <w:tabs>
          <w:tab w:val="left" w:pos="0"/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3.16. Срок исполнения данной административной процедуры не должен превышать 30 дней с даты поступления заявл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ния.</w:t>
      </w:r>
    </w:p>
    <w:p w:rsidR="002C3FB6" w:rsidRPr="006F38BB" w:rsidRDefault="002C3FB6" w:rsidP="002C3FB6">
      <w:pPr>
        <w:pStyle w:val="aff2"/>
        <w:tabs>
          <w:tab w:val="left" w:pos="0"/>
          <w:tab w:val="left" w:pos="567"/>
        </w:tabs>
        <w:ind w:firstLine="567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 xml:space="preserve">Опубликование извещения о предоставлении земельного участка 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для указанных ц</w:t>
      </w:r>
      <w:r w:rsidRPr="006F38BB">
        <w:rPr>
          <w:rFonts w:ascii="Arial" w:hAnsi="Arial" w:cs="Arial"/>
          <w:b/>
          <w:sz w:val="24"/>
          <w:szCs w:val="24"/>
        </w:rPr>
        <w:t>е</w:t>
      </w:r>
      <w:r w:rsidRPr="006F38BB">
        <w:rPr>
          <w:rFonts w:ascii="Arial" w:hAnsi="Arial" w:cs="Arial"/>
          <w:b/>
          <w:sz w:val="24"/>
          <w:szCs w:val="24"/>
        </w:rPr>
        <w:t>лей.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3.17. Началом административной процедуры является поступление документов специалисту администрации, уполномоченному на опубликование извещения о предоставлении земел</w:t>
      </w:r>
      <w:r w:rsidRPr="006F38BB">
        <w:rPr>
          <w:rFonts w:ascii="Arial" w:hAnsi="Arial" w:cs="Arial"/>
          <w:sz w:val="24"/>
          <w:szCs w:val="24"/>
        </w:rPr>
        <w:t>ь</w:t>
      </w:r>
      <w:r w:rsidRPr="006F38BB">
        <w:rPr>
          <w:rFonts w:ascii="Arial" w:hAnsi="Arial" w:cs="Arial"/>
          <w:sz w:val="24"/>
          <w:szCs w:val="24"/>
        </w:rPr>
        <w:t>ного участка для указанных целей в порядке, установленном для официального опубликования (обнарод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вания) муниципальных правовых актов.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3.18. Специалист администрации обеспечивает опубликование извещения о предоставл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нии земельного участка для указанных целей информации в периодическом средстве массовой информации «Табарсукский вестник» и на официальном сайте а</w:t>
      </w:r>
      <w:r w:rsidRPr="006F38BB">
        <w:rPr>
          <w:rFonts w:ascii="Arial" w:hAnsi="Arial" w:cs="Arial"/>
          <w:sz w:val="24"/>
          <w:szCs w:val="24"/>
        </w:rPr>
        <w:t>д</w:t>
      </w:r>
      <w:r w:rsidRPr="006F38BB">
        <w:rPr>
          <w:rFonts w:ascii="Arial" w:hAnsi="Arial" w:cs="Arial"/>
          <w:sz w:val="24"/>
          <w:szCs w:val="24"/>
        </w:rPr>
        <w:t>министрации в срок, не превышающий тридцати дней с даты поступления зая</w:t>
      </w:r>
      <w:r w:rsidRPr="006F38BB">
        <w:rPr>
          <w:rFonts w:ascii="Arial" w:hAnsi="Arial" w:cs="Arial"/>
          <w:sz w:val="24"/>
          <w:szCs w:val="24"/>
        </w:rPr>
        <w:t>в</w:t>
      </w:r>
      <w:r w:rsidRPr="006F38BB">
        <w:rPr>
          <w:rFonts w:ascii="Arial" w:hAnsi="Arial" w:cs="Arial"/>
          <w:sz w:val="24"/>
          <w:szCs w:val="24"/>
        </w:rPr>
        <w:t>ления.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3.19.  В извещении указываются: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1) информация о возможности предоставления земельного участка с указанием целей эт</w:t>
      </w:r>
      <w:r w:rsidRPr="006F38BB">
        <w:rPr>
          <w:sz w:val="24"/>
          <w:szCs w:val="24"/>
        </w:rPr>
        <w:t>о</w:t>
      </w:r>
      <w:r w:rsidRPr="006F38BB">
        <w:rPr>
          <w:sz w:val="24"/>
          <w:szCs w:val="24"/>
        </w:rPr>
        <w:t>го предоставления;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bookmarkStart w:id="0" w:name="Par1220"/>
      <w:bookmarkEnd w:id="0"/>
      <w:r w:rsidRPr="006F38BB">
        <w:rPr>
          <w:sz w:val="24"/>
          <w:szCs w:val="24"/>
        </w:rPr>
        <w:t>2) информация о праве граждан или крестьянских (фермерских) хозяйств, заинт</w:t>
      </w:r>
      <w:r w:rsidRPr="006F38BB">
        <w:rPr>
          <w:sz w:val="24"/>
          <w:szCs w:val="24"/>
        </w:rPr>
        <w:t>е</w:t>
      </w:r>
      <w:r w:rsidRPr="006F38BB">
        <w:rPr>
          <w:sz w:val="24"/>
          <w:szCs w:val="24"/>
        </w:rPr>
        <w:t>ресованных в предоставлении земельного участка для указанных целей, в течение тридцати дней соответственно со дня опубликования и размещения извещения под</w:t>
      </w:r>
      <w:r w:rsidRPr="006F38BB">
        <w:rPr>
          <w:sz w:val="24"/>
          <w:szCs w:val="24"/>
        </w:rPr>
        <w:t>а</w:t>
      </w:r>
      <w:r w:rsidRPr="006F38BB">
        <w:rPr>
          <w:sz w:val="24"/>
          <w:szCs w:val="24"/>
        </w:rPr>
        <w:t xml:space="preserve">вать заявления о намерении участвовать в аукционе по продаже такого земельного участка или аукционе на право заключения договора аренды </w:t>
      </w:r>
      <w:r w:rsidRPr="006F38BB">
        <w:rPr>
          <w:sz w:val="24"/>
          <w:szCs w:val="24"/>
        </w:rPr>
        <w:lastRenderedPageBreak/>
        <w:t>такого земельного учас</w:t>
      </w:r>
      <w:r w:rsidRPr="006F38BB">
        <w:rPr>
          <w:sz w:val="24"/>
          <w:szCs w:val="24"/>
        </w:rPr>
        <w:t>т</w:t>
      </w:r>
      <w:r w:rsidRPr="006F38BB">
        <w:rPr>
          <w:sz w:val="24"/>
          <w:szCs w:val="24"/>
        </w:rPr>
        <w:t>ка;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3) адрес и способ подачи заявлений;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4) дата окончания приема заявлений;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5) адрес или иное описание местоположения земельного участка;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</w:t>
      </w:r>
      <w:r w:rsidRPr="006F38BB">
        <w:rPr>
          <w:sz w:val="24"/>
          <w:szCs w:val="24"/>
        </w:rPr>
        <w:t>и</w:t>
      </w:r>
      <w:r w:rsidRPr="006F38BB">
        <w:rPr>
          <w:sz w:val="24"/>
          <w:szCs w:val="24"/>
        </w:rPr>
        <w:t>ваемый земельный участок предстоит образовать;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</w:t>
      </w:r>
      <w:r w:rsidRPr="006F38BB">
        <w:rPr>
          <w:sz w:val="24"/>
          <w:szCs w:val="24"/>
        </w:rPr>
        <w:t>е</w:t>
      </w:r>
      <w:r w:rsidRPr="006F38BB">
        <w:rPr>
          <w:sz w:val="24"/>
          <w:szCs w:val="24"/>
        </w:rPr>
        <w:t>мельного участка, который предстоит образовать;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</w:t>
      </w:r>
      <w:r w:rsidRPr="006F38BB">
        <w:rPr>
          <w:sz w:val="24"/>
          <w:szCs w:val="24"/>
        </w:rPr>
        <w:t>е</w:t>
      </w:r>
      <w:r w:rsidRPr="006F38BB">
        <w:rPr>
          <w:sz w:val="24"/>
          <w:szCs w:val="24"/>
        </w:rPr>
        <w:t>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</w:t>
      </w:r>
      <w:r w:rsidRPr="006F38BB">
        <w:rPr>
          <w:sz w:val="24"/>
          <w:szCs w:val="24"/>
        </w:rPr>
        <w:t>р</w:t>
      </w:r>
      <w:r w:rsidRPr="006F38BB">
        <w:rPr>
          <w:sz w:val="24"/>
          <w:szCs w:val="24"/>
        </w:rPr>
        <w:t>жденный проект;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9) адрес и время приема граждан для ознакомления со схемой расположения з</w:t>
      </w:r>
      <w:r w:rsidRPr="006F38BB">
        <w:rPr>
          <w:sz w:val="24"/>
          <w:szCs w:val="24"/>
        </w:rPr>
        <w:t>е</w:t>
      </w:r>
      <w:r w:rsidRPr="006F38BB">
        <w:rPr>
          <w:sz w:val="24"/>
          <w:szCs w:val="24"/>
        </w:rPr>
        <w:t>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10) В случае, если схема расположения земельного участка представлена в фо</w:t>
      </w:r>
      <w:r w:rsidRPr="006F38BB">
        <w:rPr>
          <w:sz w:val="24"/>
          <w:szCs w:val="24"/>
        </w:rPr>
        <w:t>р</w:t>
      </w:r>
      <w:r w:rsidRPr="006F38BB">
        <w:rPr>
          <w:sz w:val="24"/>
          <w:szCs w:val="24"/>
        </w:rPr>
        <w:t>ме электронного документа, схема расположения земельного участка прилагается к извещению, ра</w:t>
      </w:r>
      <w:r w:rsidRPr="006F38BB">
        <w:rPr>
          <w:sz w:val="24"/>
          <w:szCs w:val="24"/>
        </w:rPr>
        <w:t>з</w:t>
      </w:r>
      <w:r w:rsidRPr="006F38BB">
        <w:rPr>
          <w:sz w:val="24"/>
          <w:szCs w:val="24"/>
        </w:rPr>
        <w:t>мещенному на официальном сайте.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3.20. Граждане, крестьянские (фермерские) хозяйства, заинтересованные в предоста</w:t>
      </w:r>
      <w:r w:rsidRPr="006F38BB">
        <w:rPr>
          <w:sz w:val="24"/>
          <w:szCs w:val="24"/>
        </w:rPr>
        <w:t>в</w:t>
      </w:r>
      <w:r w:rsidRPr="006F38BB">
        <w:rPr>
          <w:sz w:val="24"/>
          <w:szCs w:val="24"/>
        </w:rPr>
        <w:t>лении земельных участков, подают заявления в администрацию в течение 30 дней со дня публикации извещения.</w:t>
      </w:r>
    </w:p>
    <w:p w:rsidR="002C3FB6" w:rsidRPr="006F38BB" w:rsidRDefault="002C3FB6" w:rsidP="002C3FB6">
      <w:pPr>
        <w:pStyle w:val="aff2"/>
        <w:tabs>
          <w:tab w:val="left" w:pos="0"/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3.21. Результатом исполнения данной административной процедуры является опублик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вание информации о земельном участке в периодическом средстве массовой информации «Табарсукский вестник» и на официальном сайте администр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ции.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3.22. Срок опубликования извещения - 30 дней.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Принятие решения о предварительном согласовании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предоставления земельн</w:t>
      </w:r>
      <w:r w:rsidRPr="006F38BB">
        <w:rPr>
          <w:rFonts w:ascii="Arial" w:hAnsi="Arial" w:cs="Arial"/>
          <w:b/>
          <w:sz w:val="24"/>
          <w:szCs w:val="24"/>
        </w:rPr>
        <w:t>о</w:t>
      </w:r>
      <w:r w:rsidRPr="006F38BB">
        <w:rPr>
          <w:rFonts w:ascii="Arial" w:hAnsi="Arial" w:cs="Arial"/>
          <w:b/>
          <w:sz w:val="24"/>
          <w:szCs w:val="24"/>
        </w:rPr>
        <w:t>го участка или сообщения об отказе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в предоставлении земельного участка без пров</w:t>
      </w:r>
      <w:r w:rsidRPr="006F38BB">
        <w:rPr>
          <w:rFonts w:ascii="Arial" w:hAnsi="Arial" w:cs="Arial"/>
          <w:b/>
          <w:sz w:val="24"/>
          <w:szCs w:val="24"/>
        </w:rPr>
        <w:t>е</w:t>
      </w:r>
      <w:r w:rsidRPr="006F38BB">
        <w:rPr>
          <w:rFonts w:ascii="Arial" w:hAnsi="Arial" w:cs="Arial"/>
          <w:b/>
          <w:sz w:val="24"/>
          <w:szCs w:val="24"/>
        </w:rPr>
        <w:t>дения аукциона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3.23. Если по истечении тридцати дней со дня опубликования извещения заявл</w:t>
      </w:r>
      <w:r w:rsidRPr="006F38BB">
        <w:rPr>
          <w:sz w:val="24"/>
          <w:szCs w:val="24"/>
        </w:rPr>
        <w:t>е</w:t>
      </w:r>
      <w:r w:rsidRPr="006F38BB">
        <w:rPr>
          <w:sz w:val="24"/>
          <w:szCs w:val="24"/>
        </w:rPr>
        <w:t>ния иных граждан, крестьянских (фермерских) хозяйств о намерении участвовать в аукционе не поступили, администрация в срок не более 3 рабочих дней совершает одно из следу</w:t>
      </w:r>
      <w:r w:rsidRPr="006F38BB">
        <w:rPr>
          <w:sz w:val="24"/>
          <w:szCs w:val="24"/>
        </w:rPr>
        <w:t>ю</w:t>
      </w:r>
      <w:r w:rsidRPr="006F38BB">
        <w:rPr>
          <w:sz w:val="24"/>
          <w:szCs w:val="24"/>
        </w:rPr>
        <w:t>щих действий: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1) осуществляет подготовку проекта договора купли-продажи или проекта договора аре</w:t>
      </w:r>
      <w:r w:rsidRPr="006F38BB">
        <w:rPr>
          <w:sz w:val="24"/>
          <w:szCs w:val="24"/>
        </w:rPr>
        <w:t>н</w:t>
      </w:r>
      <w:r w:rsidRPr="006F38BB">
        <w:rPr>
          <w:sz w:val="24"/>
          <w:szCs w:val="24"/>
        </w:rPr>
        <w:t>ды земельного участка в трех экземплярах;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2) принимает решение о предварительном согласовании предоставления земел</w:t>
      </w:r>
      <w:r w:rsidRPr="006F38BB">
        <w:rPr>
          <w:sz w:val="24"/>
          <w:szCs w:val="24"/>
        </w:rPr>
        <w:t>ь</w:t>
      </w:r>
      <w:r w:rsidRPr="006F38BB">
        <w:rPr>
          <w:sz w:val="24"/>
          <w:szCs w:val="24"/>
        </w:rPr>
        <w:t xml:space="preserve">ного участка в соответствии со </w:t>
      </w:r>
      <w:hyperlink w:anchor="Par1090" w:tooltip="Ссылка на текущий документ" w:history="1">
        <w:r w:rsidRPr="006F38BB">
          <w:rPr>
            <w:sz w:val="24"/>
            <w:szCs w:val="24"/>
          </w:rPr>
          <w:t>статьей 39.15</w:t>
        </w:r>
      </w:hyperlink>
      <w:r w:rsidRPr="006F38BB">
        <w:rPr>
          <w:sz w:val="24"/>
          <w:szCs w:val="24"/>
        </w:rPr>
        <w:t xml:space="preserve"> настоящего Кодекса при условии, что и</w:t>
      </w:r>
      <w:r w:rsidRPr="006F38BB">
        <w:rPr>
          <w:sz w:val="24"/>
          <w:szCs w:val="24"/>
        </w:rPr>
        <w:t>с</w:t>
      </w:r>
      <w:r w:rsidRPr="006F38BB">
        <w:rPr>
          <w:sz w:val="24"/>
          <w:szCs w:val="24"/>
        </w:rPr>
        <w:t>прашиваемый земельный участок предстоит образовать или его границы подлежат уточнению в соответствии с Федеральным законом "О государственном кадастре недвижимости", и направляет указанное решение за</w:t>
      </w:r>
      <w:r w:rsidRPr="006F38BB">
        <w:rPr>
          <w:sz w:val="24"/>
          <w:szCs w:val="24"/>
        </w:rPr>
        <w:t>я</w:t>
      </w:r>
      <w:r w:rsidRPr="006F38BB">
        <w:rPr>
          <w:sz w:val="24"/>
          <w:szCs w:val="24"/>
        </w:rPr>
        <w:t>вителю.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3.24. Решение о предварительном согласовании предоставления земельного уч</w:t>
      </w:r>
      <w:r w:rsidRPr="006F38BB">
        <w:rPr>
          <w:sz w:val="24"/>
          <w:szCs w:val="24"/>
        </w:rPr>
        <w:t>а</w:t>
      </w:r>
      <w:r w:rsidRPr="006F38BB">
        <w:rPr>
          <w:sz w:val="24"/>
          <w:szCs w:val="24"/>
        </w:rPr>
        <w:t xml:space="preserve">стка является основанием для предоставления земельного участка без </w:t>
      </w:r>
      <w:r w:rsidRPr="006F38BB">
        <w:rPr>
          <w:sz w:val="24"/>
          <w:szCs w:val="24"/>
        </w:rPr>
        <w:lastRenderedPageBreak/>
        <w:t>проведения торгов в порядке, устано</w:t>
      </w:r>
      <w:r w:rsidRPr="006F38BB">
        <w:rPr>
          <w:sz w:val="24"/>
          <w:szCs w:val="24"/>
        </w:rPr>
        <w:t>в</w:t>
      </w:r>
      <w:r w:rsidRPr="006F38BB">
        <w:rPr>
          <w:sz w:val="24"/>
          <w:szCs w:val="24"/>
        </w:rPr>
        <w:t xml:space="preserve">ленном </w:t>
      </w:r>
      <w:hyperlink w:anchor="Par1190" w:tooltip="Ссылка на текущий документ" w:history="1">
        <w:r w:rsidRPr="006F38BB">
          <w:rPr>
            <w:sz w:val="24"/>
            <w:szCs w:val="24"/>
          </w:rPr>
          <w:t>статьей 39.17</w:t>
        </w:r>
      </w:hyperlink>
      <w:r w:rsidRPr="006F38BB">
        <w:rPr>
          <w:sz w:val="24"/>
          <w:szCs w:val="24"/>
        </w:rPr>
        <w:t xml:space="preserve"> настоящего Кодекса.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3.25. В случае поступления в течение тридцати дней со дня опубликования изв</w:t>
      </w:r>
      <w:r w:rsidRPr="006F38BB">
        <w:rPr>
          <w:sz w:val="24"/>
          <w:szCs w:val="24"/>
        </w:rPr>
        <w:t>е</w:t>
      </w:r>
      <w:r w:rsidRPr="006F38BB">
        <w:rPr>
          <w:sz w:val="24"/>
          <w:szCs w:val="24"/>
        </w:rPr>
        <w:t>щения заявлений иных граждан, крестьянских (фермерских) хозяйств о намерении уч</w:t>
      </w:r>
      <w:r w:rsidRPr="006F38BB">
        <w:rPr>
          <w:sz w:val="24"/>
          <w:szCs w:val="24"/>
        </w:rPr>
        <w:t>а</w:t>
      </w:r>
      <w:r w:rsidRPr="006F38BB">
        <w:rPr>
          <w:sz w:val="24"/>
          <w:szCs w:val="24"/>
        </w:rPr>
        <w:t>ствовать в аукционе администрация в недельный срок со дня поступления этих заявлений принимает реш</w:t>
      </w:r>
      <w:r w:rsidRPr="006F38BB">
        <w:rPr>
          <w:sz w:val="24"/>
          <w:szCs w:val="24"/>
        </w:rPr>
        <w:t>е</w:t>
      </w:r>
      <w:r w:rsidRPr="006F38BB">
        <w:rPr>
          <w:sz w:val="24"/>
          <w:szCs w:val="24"/>
        </w:rPr>
        <w:t>ние: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1) об отказе в предоставлении земельного участка без проведения аукциона лицу, обр</w:t>
      </w:r>
      <w:r w:rsidRPr="006F38BB">
        <w:rPr>
          <w:sz w:val="24"/>
          <w:szCs w:val="24"/>
        </w:rPr>
        <w:t>а</w:t>
      </w:r>
      <w:r w:rsidRPr="006F38BB">
        <w:rPr>
          <w:sz w:val="24"/>
          <w:szCs w:val="24"/>
        </w:rPr>
        <w:t>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</w:t>
      </w:r>
      <w:r w:rsidRPr="006F38BB">
        <w:rPr>
          <w:sz w:val="24"/>
          <w:szCs w:val="24"/>
        </w:rPr>
        <w:t>е</w:t>
      </w:r>
      <w:r w:rsidRPr="006F38BB">
        <w:rPr>
          <w:sz w:val="24"/>
          <w:szCs w:val="24"/>
        </w:rPr>
        <w:t>мельного участка;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</w:t>
      </w:r>
      <w:r w:rsidRPr="006F38BB">
        <w:rPr>
          <w:sz w:val="24"/>
          <w:szCs w:val="24"/>
        </w:rPr>
        <w:t>а</w:t>
      </w:r>
      <w:r w:rsidRPr="006F38BB">
        <w:rPr>
          <w:sz w:val="24"/>
          <w:szCs w:val="24"/>
        </w:rPr>
        <w:t>шиваемого земельного участка или уточнение его границ и принимает решение о проведении аукциона по продаже з</w:t>
      </w:r>
      <w:r w:rsidRPr="006F38BB">
        <w:rPr>
          <w:sz w:val="24"/>
          <w:szCs w:val="24"/>
        </w:rPr>
        <w:t>е</w:t>
      </w:r>
      <w:r w:rsidRPr="006F38BB">
        <w:rPr>
          <w:sz w:val="24"/>
          <w:szCs w:val="24"/>
        </w:rPr>
        <w:t>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6F38BB">
        <w:rPr>
          <w:sz w:val="24"/>
          <w:szCs w:val="24"/>
        </w:rPr>
        <w:t>и</w:t>
      </w:r>
      <w:r w:rsidRPr="006F38BB">
        <w:rPr>
          <w:sz w:val="24"/>
          <w:szCs w:val="24"/>
        </w:rPr>
        <w:t>тельном согласовании предоставления земельного участка.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3.26. Результатом исполнения данной административной процедуры является подгото</w:t>
      </w:r>
      <w:r w:rsidRPr="006F38BB">
        <w:rPr>
          <w:sz w:val="24"/>
          <w:szCs w:val="24"/>
        </w:rPr>
        <w:t>в</w:t>
      </w:r>
      <w:r w:rsidRPr="006F38BB">
        <w:rPr>
          <w:sz w:val="24"/>
          <w:szCs w:val="24"/>
        </w:rPr>
        <w:t>ка проекта договора купли-продажи или проекта договора аренды земельного участка, принятие решения о предварительном согласовании предоставления земел</w:t>
      </w:r>
      <w:r w:rsidRPr="006F38BB">
        <w:rPr>
          <w:sz w:val="24"/>
          <w:szCs w:val="24"/>
        </w:rPr>
        <w:t>ь</w:t>
      </w:r>
      <w:r w:rsidRPr="006F38BB">
        <w:rPr>
          <w:sz w:val="24"/>
          <w:szCs w:val="24"/>
        </w:rPr>
        <w:t>ного участка либо решения об отказе в предоставлении земельного участка без пров</w:t>
      </w:r>
      <w:r w:rsidRPr="006F38BB">
        <w:rPr>
          <w:sz w:val="24"/>
          <w:szCs w:val="24"/>
        </w:rPr>
        <w:t>е</w:t>
      </w:r>
      <w:r w:rsidRPr="006F38BB">
        <w:rPr>
          <w:sz w:val="24"/>
          <w:szCs w:val="24"/>
        </w:rPr>
        <w:t>дения аукциона и в предварительном согласовании предоставления земельного учас</w:t>
      </w:r>
      <w:r w:rsidRPr="006F38BB">
        <w:rPr>
          <w:sz w:val="24"/>
          <w:szCs w:val="24"/>
        </w:rPr>
        <w:t>т</w:t>
      </w:r>
      <w:r w:rsidRPr="006F38BB">
        <w:rPr>
          <w:sz w:val="24"/>
          <w:szCs w:val="24"/>
        </w:rPr>
        <w:t>ка.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3.27. Общий максимальный срок подготовки проекта договора купли-продажи или прое</w:t>
      </w:r>
      <w:r w:rsidRPr="006F38BB">
        <w:rPr>
          <w:sz w:val="24"/>
          <w:szCs w:val="24"/>
        </w:rPr>
        <w:t>к</w:t>
      </w:r>
      <w:r w:rsidRPr="006F38BB">
        <w:rPr>
          <w:sz w:val="24"/>
          <w:szCs w:val="24"/>
        </w:rPr>
        <w:t>та договора аренды земельного участка, принятие решения о предварительном согласов</w:t>
      </w:r>
      <w:r w:rsidRPr="006F38BB">
        <w:rPr>
          <w:sz w:val="24"/>
          <w:szCs w:val="24"/>
        </w:rPr>
        <w:t>а</w:t>
      </w:r>
      <w:r w:rsidRPr="006F38BB">
        <w:rPr>
          <w:sz w:val="24"/>
          <w:szCs w:val="24"/>
        </w:rPr>
        <w:t>нии предоставления земельного участка- 3 рабочих дня, решения об отказе в предоставлении з</w:t>
      </w:r>
      <w:r w:rsidRPr="006F38BB">
        <w:rPr>
          <w:sz w:val="24"/>
          <w:szCs w:val="24"/>
        </w:rPr>
        <w:t>е</w:t>
      </w:r>
      <w:r w:rsidRPr="006F38BB">
        <w:rPr>
          <w:sz w:val="24"/>
          <w:szCs w:val="24"/>
        </w:rPr>
        <w:t>мельного участка без проведения аукциона и в предварительном согласовании предоста</w:t>
      </w:r>
      <w:r w:rsidRPr="006F38BB">
        <w:rPr>
          <w:sz w:val="24"/>
          <w:szCs w:val="24"/>
        </w:rPr>
        <w:t>в</w:t>
      </w:r>
      <w:r w:rsidRPr="006F38BB">
        <w:rPr>
          <w:sz w:val="24"/>
          <w:szCs w:val="24"/>
        </w:rPr>
        <w:t>ления земельного участка составляет 7 дней.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Подготовка результата предоставления муниципальной услуги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и выдача результата заявителю.</w:t>
      </w:r>
    </w:p>
    <w:p w:rsidR="002C3FB6" w:rsidRPr="006F38BB" w:rsidRDefault="002C3FB6" w:rsidP="002C3FB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3.28. Подготовленный проект договора купли-продажи или проект договора аре</w:t>
      </w:r>
      <w:r w:rsidRPr="006F38BB">
        <w:rPr>
          <w:rFonts w:ascii="Arial" w:hAnsi="Arial" w:cs="Arial"/>
          <w:sz w:val="24"/>
          <w:szCs w:val="24"/>
        </w:rPr>
        <w:t>н</w:t>
      </w:r>
      <w:r w:rsidRPr="006F38BB">
        <w:rPr>
          <w:rFonts w:ascii="Arial" w:hAnsi="Arial" w:cs="Arial"/>
          <w:sz w:val="24"/>
          <w:szCs w:val="24"/>
        </w:rPr>
        <w:t>ды земельного участка, решение о предварительном согласовании предоставления земельного учас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ка либо решения об отказе в предоставлении земельного участка без проведения ау</w:t>
      </w:r>
      <w:r w:rsidRPr="006F38BB">
        <w:rPr>
          <w:rFonts w:ascii="Arial" w:hAnsi="Arial" w:cs="Arial"/>
          <w:sz w:val="24"/>
          <w:szCs w:val="24"/>
        </w:rPr>
        <w:t>к</w:t>
      </w:r>
      <w:r w:rsidRPr="006F38BB">
        <w:rPr>
          <w:rFonts w:ascii="Arial" w:hAnsi="Arial" w:cs="Arial"/>
          <w:sz w:val="24"/>
          <w:szCs w:val="24"/>
        </w:rPr>
        <w:t>циона и в предварительном согласовании предоставления земельного участка передается в порядке делопроизводства на рассмотрение и согласование Главе администрации муниципального образов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 xml:space="preserve">ния «Табарсук». 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3.29. Результатом предоставления муниципальной услуги является:</w:t>
      </w:r>
    </w:p>
    <w:p w:rsidR="002C3FB6" w:rsidRPr="006F38BB" w:rsidRDefault="002C3FB6" w:rsidP="002C3FB6">
      <w:pPr>
        <w:pStyle w:val="170"/>
        <w:tabs>
          <w:tab w:val="left" w:pos="1038"/>
        </w:tabs>
        <w:spacing w:before="0" w:line="240" w:lineRule="auto"/>
        <w:ind w:right="20" w:firstLine="36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договор купли-продажи или договор аренды земельного участка;</w:t>
      </w:r>
    </w:p>
    <w:p w:rsidR="002C3FB6" w:rsidRPr="006F38BB" w:rsidRDefault="002C3FB6" w:rsidP="002C3FB6">
      <w:pPr>
        <w:pStyle w:val="170"/>
        <w:tabs>
          <w:tab w:val="left" w:pos="1038"/>
        </w:tabs>
        <w:spacing w:before="0" w:line="240" w:lineRule="auto"/>
        <w:ind w:right="20" w:firstLine="36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решение о предварительном согласовании предоставления земельного участка;</w:t>
      </w:r>
    </w:p>
    <w:p w:rsidR="002C3FB6" w:rsidRPr="006F38BB" w:rsidRDefault="002C3FB6" w:rsidP="002C3FB6">
      <w:pPr>
        <w:pStyle w:val="170"/>
        <w:tabs>
          <w:tab w:val="left" w:pos="1076"/>
        </w:tabs>
        <w:spacing w:before="0" w:line="240" w:lineRule="auto"/>
        <w:ind w:right="20" w:firstLine="36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отказ в предварительном согласовании предоставления земельного участка или в отказ в предоставлении земельного участка;</w:t>
      </w:r>
    </w:p>
    <w:p w:rsidR="002C3FB6" w:rsidRPr="006F38BB" w:rsidRDefault="002C3FB6" w:rsidP="002C3FB6">
      <w:pPr>
        <w:pStyle w:val="170"/>
        <w:tabs>
          <w:tab w:val="left" w:pos="1023"/>
        </w:tabs>
        <w:spacing w:before="0" w:line="240" w:lineRule="auto"/>
        <w:ind w:right="20" w:firstLine="36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lastRenderedPageBreak/>
        <w:t>- отказ в предоставлении земельного участка без проведения аукциона и извещение о проведении аукциона по продаже земельного участка или аукциона на право заключения договора аренды земельного участка;</w:t>
      </w:r>
    </w:p>
    <w:p w:rsidR="002C3FB6" w:rsidRPr="006F38BB" w:rsidRDefault="002C3FB6" w:rsidP="002C3FB6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отказ в предварительном согласовании предоставления земельного участка лицу, обрати</w:t>
      </w:r>
      <w:r w:rsidRPr="006F38BB">
        <w:rPr>
          <w:rFonts w:ascii="Arial" w:hAnsi="Arial" w:cs="Arial"/>
          <w:sz w:val="24"/>
          <w:szCs w:val="24"/>
        </w:rPr>
        <w:t>в</w:t>
      </w:r>
      <w:r w:rsidRPr="006F38BB">
        <w:rPr>
          <w:rFonts w:ascii="Arial" w:hAnsi="Arial" w:cs="Arial"/>
          <w:sz w:val="24"/>
          <w:szCs w:val="24"/>
        </w:rPr>
        <w:t>шемуся с заявлением о предварительном согласовании предоставления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3.30.  Специалист администрации направляет  заявителю уведомление по почтовому адр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су, указанному в заявлении, либо сообщает  по телефону о необходимости получения результ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та. Проекты договоров, направленные заявителю, должны быть им подписаны и представлены в администрацию не позднее чем в течение 30 дней со дня получения заявителем указанных пр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ектов.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3.31. При выдаче результата исполнения муниципальной услуги заявителю сп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циалист администрации: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1) устанавливает личность заявителя либо уполномоченного им лица;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2) выдает заявителю результат предоставления муниципальной услуги.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3.32. </w:t>
      </w:r>
      <w:hyperlink r:id="rId11" w:history="1">
        <w:r w:rsidRPr="006F38BB">
          <w:rPr>
            <w:rFonts w:ascii="Arial" w:hAnsi="Arial" w:cs="Arial"/>
            <w:sz w:val="24"/>
            <w:szCs w:val="24"/>
          </w:rPr>
          <w:t>Блок-схема</w:t>
        </w:r>
      </w:hyperlink>
      <w:r w:rsidRPr="006F38BB">
        <w:rPr>
          <w:rFonts w:ascii="Arial" w:hAnsi="Arial" w:cs="Arial"/>
          <w:sz w:val="24"/>
          <w:szCs w:val="24"/>
        </w:rPr>
        <w:t xml:space="preserve"> предоставления муниципальной услуги приведена в приложении № 3 к Административному регламенту.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Способ фиксирования результата выполнения административной процед</w:t>
      </w:r>
      <w:r w:rsidRPr="006F38BB">
        <w:rPr>
          <w:rFonts w:ascii="Arial" w:hAnsi="Arial" w:cs="Arial"/>
          <w:b/>
          <w:sz w:val="24"/>
          <w:szCs w:val="24"/>
        </w:rPr>
        <w:t>у</w:t>
      </w:r>
      <w:r w:rsidRPr="006F38BB">
        <w:rPr>
          <w:rFonts w:ascii="Arial" w:hAnsi="Arial" w:cs="Arial"/>
          <w:b/>
          <w:sz w:val="24"/>
          <w:szCs w:val="24"/>
        </w:rPr>
        <w:t>ры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3.33. Учет договоров аренды земельного участка, договоров купли-продажи з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мельных участков осуществляется администрацией в Журнале регистрации договоров.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3.35. В Журнале регистрации договоров фиксируется информация: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порядковый номер договора;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дата регистрации договора;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Ф.И.О. арендатора (приобретателя);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месторасположение земельного участка;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категория земель;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площадь;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кадастровый номер;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срок аренды.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lastRenderedPageBreak/>
        <w:t>3.36. Уведомление об отказе в предоставлении муниципальной услуги регистр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руется в Журнале исходящей корреспонденции.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  <w:lang w:val="en-US"/>
        </w:rPr>
        <w:t>IV</w:t>
      </w:r>
      <w:r w:rsidRPr="006F38BB">
        <w:rPr>
          <w:rFonts w:ascii="Arial" w:hAnsi="Arial" w:cs="Arial"/>
          <w:b/>
          <w:sz w:val="24"/>
          <w:szCs w:val="24"/>
        </w:rPr>
        <w:t>. Формы контроля за исполнение административного регламента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прин</w:t>
      </w:r>
      <w:r w:rsidRPr="006F38BB">
        <w:rPr>
          <w:rFonts w:ascii="Arial" w:hAnsi="Arial" w:cs="Arial"/>
          <w:b/>
          <w:sz w:val="24"/>
          <w:szCs w:val="24"/>
        </w:rPr>
        <w:t>я</w:t>
      </w:r>
      <w:r w:rsidRPr="006F38BB">
        <w:rPr>
          <w:rFonts w:ascii="Arial" w:hAnsi="Arial" w:cs="Arial"/>
          <w:b/>
          <w:sz w:val="24"/>
          <w:szCs w:val="24"/>
        </w:rPr>
        <w:t>тием ими решений</w:t>
      </w:r>
    </w:p>
    <w:p w:rsidR="002C3FB6" w:rsidRPr="006F38BB" w:rsidRDefault="002C3FB6" w:rsidP="002C3FB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4.1. Текущий контроль за соблюдением и исполнением ответственным лицом п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ложений настоящего Административного регламента и иных нормативных правовых актов, устанавливающий требования к предоставлению муниципальной услуги, осуществляется главой  мун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ципального образования «Табарсук».</w:t>
      </w:r>
    </w:p>
    <w:p w:rsidR="002C3FB6" w:rsidRPr="006F38BB" w:rsidRDefault="002C3FB6" w:rsidP="002C3FB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4.2. Текущий контроль осуществляется путем проведения проверок соблюдения и исполнения ответственным  лицом  положений настоящего Административного регл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мента и иных нормативных правовых актов, устанавливающих требования к предоставлению муниципал</w:t>
      </w:r>
      <w:r w:rsidRPr="006F38BB">
        <w:rPr>
          <w:rFonts w:ascii="Arial" w:hAnsi="Arial" w:cs="Arial"/>
          <w:sz w:val="24"/>
          <w:szCs w:val="24"/>
        </w:rPr>
        <w:t>ь</w:t>
      </w:r>
      <w:r w:rsidRPr="006F38BB">
        <w:rPr>
          <w:rFonts w:ascii="Arial" w:hAnsi="Arial" w:cs="Arial"/>
          <w:sz w:val="24"/>
          <w:szCs w:val="24"/>
        </w:rPr>
        <w:t>ной услуги.</w:t>
      </w:r>
    </w:p>
    <w:p w:rsidR="002C3FB6" w:rsidRPr="006F38BB" w:rsidRDefault="002C3FB6" w:rsidP="002C3FB6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Порядок и периодичность осуществления  плановых и внеплановых проверок по</w:t>
      </w:r>
      <w:r w:rsidRPr="006F38BB">
        <w:rPr>
          <w:rFonts w:ascii="Arial" w:hAnsi="Arial" w:cs="Arial"/>
          <w:b/>
          <w:sz w:val="24"/>
          <w:szCs w:val="24"/>
        </w:rPr>
        <w:t>л</w:t>
      </w:r>
      <w:r w:rsidRPr="006F38BB">
        <w:rPr>
          <w:rFonts w:ascii="Arial" w:hAnsi="Arial" w:cs="Arial"/>
          <w:b/>
          <w:sz w:val="24"/>
          <w:szCs w:val="24"/>
        </w:rPr>
        <w:t>ноты и качества исполнения административного  регламента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</w:t>
      </w:r>
      <w:r w:rsidRPr="006F38BB">
        <w:rPr>
          <w:rFonts w:ascii="Arial" w:hAnsi="Arial" w:cs="Arial"/>
          <w:sz w:val="24"/>
          <w:szCs w:val="24"/>
        </w:rPr>
        <w:t>я</w:t>
      </w:r>
      <w:r w:rsidRPr="006F38BB">
        <w:rPr>
          <w:rFonts w:ascii="Arial" w:hAnsi="Arial" w:cs="Arial"/>
          <w:sz w:val="24"/>
          <w:szCs w:val="24"/>
        </w:rPr>
        <w:t>вителей, принятие решений и подготовку ответов на их обращения, содержащие жалобы на действия (бездействие) ответственного  л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 xml:space="preserve">ца. 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4.4. Проверки могут быть плановыми и внеплановыми. Порядок и периодичность план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вых проверок устанавливается главой муниципального образования «Табарсук». При проверке могут рассматриваться все вопросы, связанные с предоставлением м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ля.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4.5. Плановые проверки осуществляются не реже одного раза в год в соответс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вии с планом работы администрации муниципального образования «Табарсук». Вн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плановые проверки проводятся в связи с проверкой устранения ранее выявленных н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рушений. В случае получения жалоб на действия (бездействие) ответственного лица внеплановая проверка проводится по согласов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нию с прокуратурой Аларского района.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lastRenderedPageBreak/>
        <w:t>Проверки полноты и качества предоставления муниципальной услуги осущест</w:t>
      </w:r>
      <w:r w:rsidRPr="006F38BB">
        <w:rPr>
          <w:rFonts w:ascii="Arial" w:hAnsi="Arial" w:cs="Arial"/>
          <w:sz w:val="24"/>
          <w:szCs w:val="24"/>
        </w:rPr>
        <w:t>в</w:t>
      </w:r>
      <w:r w:rsidRPr="006F38BB">
        <w:rPr>
          <w:rFonts w:ascii="Arial" w:hAnsi="Arial" w:cs="Arial"/>
          <w:sz w:val="24"/>
          <w:szCs w:val="24"/>
        </w:rPr>
        <w:t>ляются на основании распоряжения администрации муниципального образования «Т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 xml:space="preserve">барсук». </w:t>
      </w:r>
    </w:p>
    <w:p w:rsidR="002C3FB6" w:rsidRPr="006F38BB" w:rsidRDefault="002C3FB6" w:rsidP="002C3FB6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Порядок и формы контроля за предоставлением муниципальной услуги</w:t>
      </w:r>
    </w:p>
    <w:p w:rsidR="002C3FB6" w:rsidRPr="006F38BB" w:rsidRDefault="002C3FB6" w:rsidP="002C3FB6">
      <w:pPr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 xml:space="preserve"> со стороны граждан, их объединений и организаций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4.6. Контроль за исполнением Административного регламента со стороны гра</w:t>
      </w:r>
      <w:r w:rsidRPr="006F38BB">
        <w:rPr>
          <w:rFonts w:ascii="Arial" w:hAnsi="Arial" w:cs="Arial"/>
          <w:sz w:val="24"/>
          <w:szCs w:val="24"/>
        </w:rPr>
        <w:t>ж</w:t>
      </w:r>
      <w:r w:rsidRPr="006F38BB">
        <w:rPr>
          <w:rFonts w:ascii="Arial" w:hAnsi="Arial" w:cs="Arial"/>
          <w:sz w:val="24"/>
          <w:szCs w:val="24"/>
        </w:rPr>
        <w:t>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</w:t>
      </w:r>
      <w:r w:rsidRPr="006F38BB">
        <w:rPr>
          <w:rFonts w:ascii="Arial" w:hAnsi="Arial" w:cs="Arial"/>
          <w:sz w:val="24"/>
          <w:szCs w:val="24"/>
        </w:rPr>
        <w:t>б</w:t>
      </w:r>
      <w:r w:rsidRPr="006F38BB">
        <w:rPr>
          <w:rFonts w:ascii="Arial" w:hAnsi="Arial" w:cs="Arial"/>
          <w:sz w:val="24"/>
          <w:szCs w:val="24"/>
        </w:rPr>
        <w:t>разования «Табарсук», а также путем обжалования действий (бездействия) и решений, осуществляемых (принятых) в ходе исполн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 xml:space="preserve">ния Административного регламента. 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C3FB6" w:rsidRPr="006F38BB" w:rsidRDefault="002C3FB6" w:rsidP="002C3FB6">
      <w:pPr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Ответственность лиц за решения и действия (бездействие), принимаемые (осуществля</w:t>
      </w:r>
      <w:r w:rsidRPr="006F38BB">
        <w:rPr>
          <w:rFonts w:ascii="Arial" w:hAnsi="Arial" w:cs="Arial"/>
          <w:b/>
          <w:sz w:val="24"/>
          <w:szCs w:val="24"/>
        </w:rPr>
        <w:t>е</w:t>
      </w:r>
      <w:r w:rsidRPr="006F38BB">
        <w:rPr>
          <w:rFonts w:ascii="Arial" w:hAnsi="Arial" w:cs="Arial"/>
          <w:b/>
          <w:sz w:val="24"/>
          <w:szCs w:val="24"/>
        </w:rPr>
        <w:t>мые) ими в ходе предоставления муниципальной услуги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4.7. По результатам проверок в случае выявления нарушений соблюдения пол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жений настоящего Административного регламента и иных нормативных правовых актов, устанавл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вающих требования к предоставлению муниципальной услуги, виновные специалисты н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сут ответственность в соответствии с законодательством Российской Федер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ции.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4.8. Персональная ответственность ответственных лиц закрепляется в их должн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стных инструкциях в соответствии с требованиями законодательства Российской Федер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ции.</w:t>
      </w:r>
    </w:p>
    <w:p w:rsidR="002C3FB6" w:rsidRPr="006F38BB" w:rsidRDefault="002C3FB6" w:rsidP="002C3FB6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  <w:lang w:val="en-US"/>
        </w:rPr>
        <w:t>V</w:t>
      </w:r>
      <w:r w:rsidRPr="006F38BB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ответс</w:t>
      </w:r>
      <w:r w:rsidRPr="006F38BB">
        <w:rPr>
          <w:rFonts w:ascii="Arial" w:hAnsi="Arial" w:cs="Arial"/>
          <w:b/>
          <w:sz w:val="24"/>
          <w:szCs w:val="24"/>
        </w:rPr>
        <w:t>т</w:t>
      </w:r>
      <w:r w:rsidRPr="006F38BB">
        <w:rPr>
          <w:rFonts w:ascii="Arial" w:hAnsi="Arial" w:cs="Arial"/>
          <w:b/>
          <w:sz w:val="24"/>
          <w:szCs w:val="24"/>
        </w:rPr>
        <w:t>венных  лиц</w:t>
      </w:r>
    </w:p>
    <w:p w:rsidR="002C3FB6" w:rsidRPr="006F38BB" w:rsidRDefault="002C3FB6" w:rsidP="002C3FB6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Информация для заявителя о его праве на досудебное (внесудебное) обжалов</w:t>
      </w:r>
      <w:r w:rsidRPr="006F38BB">
        <w:rPr>
          <w:rFonts w:ascii="Arial" w:hAnsi="Arial" w:cs="Arial"/>
          <w:b/>
          <w:sz w:val="24"/>
          <w:szCs w:val="24"/>
        </w:rPr>
        <w:t>а</w:t>
      </w:r>
      <w:r w:rsidRPr="006F38BB">
        <w:rPr>
          <w:rFonts w:ascii="Arial" w:hAnsi="Arial" w:cs="Arial"/>
          <w:b/>
          <w:sz w:val="24"/>
          <w:szCs w:val="24"/>
        </w:rPr>
        <w:t>ние действий (бездействия) и решений, принятых (осуществляемых) в ходе предоставления мун</w:t>
      </w:r>
      <w:r w:rsidRPr="006F38BB">
        <w:rPr>
          <w:rFonts w:ascii="Arial" w:hAnsi="Arial" w:cs="Arial"/>
          <w:b/>
          <w:sz w:val="24"/>
          <w:szCs w:val="24"/>
        </w:rPr>
        <w:t>и</w:t>
      </w:r>
      <w:r w:rsidRPr="006F38BB">
        <w:rPr>
          <w:rFonts w:ascii="Arial" w:hAnsi="Arial" w:cs="Arial"/>
          <w:b/>
          <w:sz w:val="24"/>
          <w:szCs w:val="24"/>
        </w:rPr>
        <w:t>ципальной услуги</w:t>
      </w:r>
    </w:p>
    <w:p w:rsidR="002C3FB6" w:rsidRPr="006F38BB" w:rsidRDefault="002C3FB6" w:rsidP="002C3FB6">
      <w:pPr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bCs/>
          <w:sz w:val="24"/>
          <w:szCs w:val="24"/>
        </w:rPr>
        <w:lastRenderedPageBreak/>
        <w:t>5.1.</w:t>
      </w:r>
      <w:r w:rsidRPr="006F38BB">
        <w:rPr>
          <w:rFonts w:ascii="Arial" w:hAnsi="Arial" w:cs="Arial"/>
          <w:sz w:val="24"/>
          <w:szCs w:val="24"/>
        </w:rPr>
        <w:t xml:space="preserve"> Заявители имеют право на обжалование решений, действий или бездействия  администрации муниципального образования «Табарсук», а также ее должностных лиц, в досудебном (внесудебном) п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рядке.</w:t>
      </w:r>
    </w:p>
    <w:p w:rsidR="002C3FB6" w:rsidRPr="006F38BB" w:rsidRDefault="002C3FB6" w:rsidP="002C3F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bCs/>
          <w:sz w:val="24"/>
          <w:szCs w:val="24"/>
        </w:rPr>
        <w:t>5.2.</w:t>
      </w:r>
      <w:r w:rsidRPr="006F38BB">
        <w:rPr>
          <w:rFonts w:ascii="Arial" w:hAnsi="Arial" w:cs="Arial"/>
          <w:sz w:val="24"/>
          <w:szCs w:val="24"/>
        </w:rPr>
        <w:t xml:space="preserve"> Информация о порядке досудебного (внесудебного) обжалования решений и действий (бездействия), принятых (осуществляемых) в ходе предоставления муниц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пальной услуги, предоставляется заявителям в соответствии с порядком информирования о правилах предоставл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ния муниципальной услуги.</w:t>
      </w:r>
    </w:p>
    <w:p w:rsidR="002C3FB6" w:rsidRPr="006F38BB" w:rsidRDefault="002C3FB6" w:rsidP="002C3FB6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C3FB6" w:rsidRPr="006F38BB" w:rsidRDefault="002C3FB6" w:rsidP="002C3FB6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6F38BB">
        <w:rPr>
          <w:rFonts w:ascii="Arial" w:hAnsi="Arial" w:cs="Arial"/>
          <w:b/>
          <w:bCs/>
          <w:sz w:val="24"/>
          <w:szCs w:val="24"/>
        </w:rPr>
        <w:t>Предмет досудебного (внесудебного) обжалования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bCs/>
          <w:sz w:val="24"/>
          <w:szCs w:val="24"/>
        </w:rPr>
        <w:t>5.3</w:t>
      </w:r>
      <w:r w:rsidRPr="006F38BB">
        <w:rPr>
          <w:rFonts w:ascii="Arial" w:hAnsi="Arial" w:cs="Arial"/>
          <w:sz w:val="24"/>
          <w:szCs w:val="24"/>
        </w:rPr>
        <w:t>. Заявители могут обратиться с жалобой, в том числе в следующих случаях: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1) нарушение срока регистрации заявления о предоставлении муниципальной у</w:t>
      </w:r>
      <w:r w:rsidRPr="006F38BB">
        <w:rPr>
          <w:rFonts w:ascii="Arial" w:hAnsi="Arial" w:cs="Arial"/>
          <w:sz w:val="24"/>
          <w:szCs w:val="24"/>
        </w:rPr>
        <w:t>с</w:t>
      </w:r>
      <w:r w:rsidRPr="006F38BB">
        <w:rPr>
          <w:rFonts w:ascii="Arial" w:hAnsi="Arial" w:cs="Arial"/>
          <w:sz w:val="24"/>
          <w:szCs w:val="24"/>
        </w:rPr>
        <w:t>луги;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</w:t>
      </w:r>
      <w:r w:rsidRPr="006F38BB">
        <w:rPr>
          <w:rFonts w:ascii="Arial" w:hAnsi="Arial" w:cs="Arial"/>
          <w:sz w:val="24"/>
          <w:szCs w:val="24"/>
        </w:rPr>
        <w:t>с</w:t>
      </w:r>
      <w:r w:rsidRPr="006F38BB">
        <w:rPr>
          <w:rFonts w:ascii="Arial" w:hAnsi="Arial" w:cs="Arial"/>
          <w:sz w:val="24"/>
          <w:szCs w:val="24"/>
        </w:rPr>
        <w:t>луги;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</w:t>
      </w:r>
      <w:r w:rsidRPr="006F38BB">
        <w:rPr>
          <w:rFonts w:ascii="Arial" w:hAnsi="Arial" w:cs="Arial"/>
          <w:sz w:val="24"/>
          <w:szCs w:val="24"/>
        </w:rPr>
        <w:t>в</w:t>
      </w:r>
      <w:r w:rsidRPr="006F38BB"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актами И</w:t>
      </w:r>
      <w:r w:rsidRPr="006F38BB">
        <w:rPr>
          <w:rFonts w:ascii="Arial" w:hAnsi="Arial" w:cs="Arial"/>
          <w:sz w:val="24"/>
          <w:szCs w:val="24"/>
        </w:rPr>
        <w:t>р</w:t>
      </w:r>
      <w:r w:rsidRPr="006F38BB">
        <w:rPr>
          <w:rFonts w:ascii="Arial" w:hAnsi="Arial" w:cs="Arial"/>
          <w:sz w:val="24"/>
          <w:szCs w:val="24"/>
        </w:rPr>
        <w:t>кутской области, муниципальными правовыми актами  для предоставления муниципальной услуги, у заяв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теля;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</w:t>
      </w:r>
      <w:r w:rsidRPr="006F38BB">
        <w:rPr>
          <w:rFonts w:ascii="Arial" w:hAnsi="Arial" w:cs="Arial"/>
          <w:sz w:val="24"/>
          <w:szCs w:val="24"/>
        </w:rPr>
        <w:t>р</w:t>
      </w:r>
      <w:r w:rsidRPr="006F38BB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правовыми актами Иркутской области, муниципальными правовыми акт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ми;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сти, муниципальными правовыми актами;</w:t>
      </w:r>
    </w:p>
    <w:p w:rsidR="002C3FB6" w:rsidRPr="006F38BB" w:rsidRDefault="002C3FB6" w:rsidP="002C3FB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лица, ответс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 либо нарушение установленного срока таких исправл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ний.</w:t>
      </w:r>
    </w:p>
    <w:p w:rsidR="002C3FB6" w:rsidRPr="006F38BB" w:rsidRDefault="002C3FB6" w:rsidP="002C3FB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C3FB6" w:rsidRPr="006F38BB" w:rsidRDefault="002C3FB6" w:rsidP="002C3FB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F38BB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оснований для отказа  в рассмотрении жалобы </w:t>
      </w:r>
    </w:p>
    <w:p w:rsidR="002C3FB6" w:rsidRPr="006F38BB" w:rsidRDefault="002C3FB6" w:rsidP="002C3F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bCs/>
          <w:sz w:val="24"/>
          <w:szCs w:val="24"/>
        </w:rPr>
        <w:t>5.4</w:t>
      </w:r>
      <w:r w:rsidRPr="006F38BB">
        <w:rPr>
          <w:rFonts w:ascii="Arial" w:hAnsi="Arial" w:cs="Arial"/>
          <w:sz w:val="24"/>
          <w:szCs w:val="24"/>
        </w:rPr>
        <w:t xml:space="preserve">. Жалоба оставляется без рассмотрения (без ответа) в следующих случаях: </w:t>
      </w:r>
    </w:p>
    <w:p w:rsidR="002C3FB6" w:rsidRPr="006F38BB" w:rsidRDefault="002C3FB6" w:rsidP="002C3FB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ству ответственного лица, а также членов его семьи;</w:t>
      </w:r>
    </w:p>
    <w:p w:rsidR="002C3FB6" w:rsidRPr="006F38BB" w:rsidRDefault="002C3FB6" w:rsidP="002C3FB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3FB6" w:rsidRPr="006F38BB" w:rsidRDefault="002C3FB6" w:rsidP="002C3FB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rPr>
          <w:rFonts w:ascii="Arial" w:hAnsi="Arial" w:cs="Arial"/>
          <w:b/>
          <w:bCs/>
          <w:sz w:val="24"/>
          <w:szCs w:val="24"/>
        </w:rPr>
      </w:pPr>
    </w:p>
    <w:p w:rsidR="002C3FB6" w:rsidRPr="006F38BB" w:rsidRDefault="002C3FB6" w:rsidP="002C3FB6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6F38BB">
        <w:rPr>
          <w:rFonts w:ascii="Arial" w:hAnsi="Arial" w:cs="Arial"/>
          <w:b/>
          <w:bCs/>
          <w:sz w:val="24"/>
          <w:szCs w:val="24"/>
        </w:rPr>
        <w:t>Основания для начала процедуры досудебного (внесудебного) обжалов</w:t>
      </w:r>
      <w:r w:rsidRPr="006F38BB">
        <w:rPr>
          <w:rFonts w:ascii="Arial" w:hAnsi="Arial" w:cs="Arial"/>
          <w:b/>
          <w:bCs/>
          <w:sz w:val="24"/>
          <w:szCs w:val="24"/>
        </w:rPr>
        <w:t>а</w:t>
      </w:r>
      <w:r w:rsidRPr="006F38BB">
        <w:rPr>
          <w:rFonts w:ascii="Arial" w:hAnsi="Arial" w:cs="Arial"/>
          <w:b/>
          <w:bCs/>
          <w:sz w:val="24"/>
          <w:szCs w:val="24"/>
        </w:rPr>
        <w:t>ния</w:t>
      </w:r>
    </w:p>
    <w:p w:rsidR="002C3FB6" w:rsidRPr="006F38BB" w:rsidRDefault="002C3FB6" w:rsidP="002C3F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регистрация поступления жалобы в администрацию муниципального образ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вания «Табарсук» в письменной форме на бумажном носителе или в электронном в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де.</w:t>
      </w:r>
    </w:p>
    <w:p w:rsidR="002C3FB6" w:rsidRPr="006F38BB" w:rsidRDefault="002C3FB6" w:rsidP="002C3F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5.6. Жалоба на решения, действия (бездействия)  администрации муниципального образ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вания «Табарсук», ответственного  лица может быть подана заявителем или его представителем главе муниципального образования «Табарсук» о</w:t>
      </w:r>
      <w:r w:rsidRPr="006F38BB">
        <w:rPr>
          <w:rFonts w:ascii="Arial" w:hAnsi="Arial" w:cs="Arial"/>
          <w:sz w:val="24"/>
          <w:szCs w:val="24"/>
        </w:rPr>
        <w:t>д</w:t>
      </w:r>
      <w:r w:rsidRPr="006F38BB">
        <w:rPr>
          <w:rFonts w:ascii="Arial" w:hAnsi="Arial" w:cs="Arial"/>
          <w:sz w:val="24"/>
          <w:szCs w:val="24"/>
        </w:rPr>
        <w:t>ним из следующих способов:</w:t>
      </w:r>
    </w:p>
    <w:p w:rsidR="002C3FB6" w:rsidRPr="006F38BB" w:rsidRDefault="002C3FB6" w:rsidP="002C3F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1) при личном приеме заявителя главой муниципального обр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зования «Табарсук»;</w:t>
      </w:r>
    </w:p>
    <w:p w:rsidR="002C3FB6" w:rsidRPr="006F38BB" w:rsidRDefault="002C3FB6" w:rsidP="002C3F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2) по почте по адресу: 669469, Иркутская область, Аларский район, с.Табасрук, ул.Юбилейная, 3. 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5.7. Жалоба должна содержать: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ответственного  л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 xml:space="preserve">ца, решения и действия (бездействие) которых обжалуются; </w:t>
      </w:r>
    </w:p>
    <w:p w:rsidR="002C3FB6" w:rsidRPr="006F38BB" w:rsidRDefault="002C3FB6" w:rsidP="002C3FB6">
      <w:pPr>
        <w:pStyle w:val="ConsPlusNormal"/>
        <w:ind w:firstLine="708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2) наименование, сведения о месте нахождения заявителя - юридического лица, фамилию, имя, отчество (последнее – при наличии), сведения о месте жительства за</w:t>
      </w:r>
      <w:r w:rsidRPr="006F38BB">
        <w:rPr>
          <w:sz w:val="24"/>
          <w:szCs w:val="24"/>
        </w:rPr>
        <w:t>я</w:t>
      </w:r>
      <w:r w:rsidRPr="006F38BB">
        <w:rPr>
          <w:sz w:val="24"/>
          <w:szCs w:val="24"/>
        </w:rPr>
        <w:t>вителя – физического лица, а также номер (номера) контактного телефона, адрес (а</w:t>
      </w:r>
      <w:r w:rsidRPr="006F38BB">
        <w:rPr>
          <w:sz w:val="24"/>
          <w:szCs w:val="24"/>
        </w:rPr>
        <w:t>д</w:t>
      </w:r>
      <w:r w:rsidRPr="006F38BB">
        <w:rPr>
          <w:sz w:val="24"/>
          <w:szCs w:val="24"/>
        </w:rPr>
        <w:t>реса) электронной почты (при наличии) и почтовый адрес, по которым должен быть направлен ответ заявит</w:t>
      </w:r>
      <w:r w:rsidRPr="006F38BB">
        <w:rPr>
          <w:sz w:val="24"/>
          <w:szCs w:val="24"/>
        </w:rPr>
        <w:t>е</w:t>
      </w:r>
      <w:r w:rsidRPr="006F38BB">
        <w:rPr>
          <w:sz w:val="24"/>
          <w:szCs w:val="24"/>
        </w:rPr>
        <w:t>лю;</w:t>
      </w:r>
    </w:p>
    <w:p w:rsidR="002C3FB6" w:rsidRPr="006F38BB" w:rsidRDefault="002C3FB6" w:rsidP="002C3FB6">
      <w:pPr>
        <w:pStyle w:val="ConsPlusNormal"/>
        <w:ind w:firstLine="709"/>
        <w:jc w:val="both"/>
        <w:rPr>
          <w:sz w:val="24"/>
          <w:szCs w:val="24"/>
        </w:rPr>
      </w:pPr>
      <w:r w:rsidRPr="006F38BB">
        <w:rPr>
          <w:sz w:val="24"/>
          <w:szCs w:val="24"/>
        </w:rPr>
        <w:t>3) сведения об обжалуемых решениях и действиях (бездействиях) органа, предоставляющего мун</w:t>
      </w:r>
      <w:r w:rsidRPr="006F38BB">
        <w:rPr>
          <w:sz w:val="24"/>
          <w:szCs w:val="24"/>
        </w:rPr>
        <w:t>и</w:t>
      </w:r>
      <w:r w:rsidRPr="006F38BB">
        <w:rPr>
          <w:sz w:val="24"/>
          <w:szCs w:val="24"/>
        </w:rPr>
        <w:t xml:space="preserve">ципальную услугу, ответственного  лица; 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</w:t>
      </w:r>
      <w:r w:rsidRPr="006F38BB">
        <w:rPr>
          <w:rFonts w:ascii="Arial" w:hAnsi="Arial" w:cs="Arial"/>
          <w:sz w:val="24"/>
          <w:szCs w:val="24"/>
        </w:rPr>
        <w:t>з</w:t>
      </w:r>
      <w:r w:rsidRPr="006F38BB">
        <w:rPr>
          <w:rFonts w:ascii="Arial" w:hAnsi="Arial" w:cs="Arial"/>
          <w:sz w:val="24"/>
          <w:szCs w:val="24"/>
        </w:rPr>
        <w:t xml:space="preserve">действием)  органа, предоставляющего муниципальную услугу, ответственного  лица. </w:t>
      </w:r>
    </w:p>
    <w:p w:rsidR="002C3FB6" w:rsidRPr="006F38BB" w:rsidRDefault="002C3FB6" w:rsidP="002C3FB6">
      <w:pPr>
        <w:pStyle w:val="ConsPlusNormal"/>
        <w:ind w:firstLine="540"/>
        <w:jc w:val="both"/>
        <w:rPr>
          <w:sz w:val="24"/>
          <w:szCs w:val="24"/>
        </w:rPr>
      </w:pPr>
      <w:r w:rsidRPr="006F38BB">
        <w:rPr>
          <w:sz w:val="24"/>
          <w:szCs w:val="24"/>
        </w:rPr>
        <w:lastRenderedPageBreak/>
        <w:t xml:space="preserve">Форма </w:t>
      </w:r>
      <w:hyperlink r:id="rId12" w:history="1">
        <w:r w:rsidRPr="006F38BB">
          <w:rPr>
            <w:sz w:val="24"/>
            <w:szCs w:val="24"/>
          </w:rPr>
          <w:t>жалобы</w:t>
        </w:r>
      </w:hyperlink>
      <w:r w:rsidRPr="006F38BB">
        <w:rPr>
          <w:sz w:val="24"/>
          <w:szCs w:val="24"/>
        </w:rPr>
        <w:t xml:space="preserve"> приведена в Приложении № 3 к административному регламенту.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bCs/>
          <w:sz w:val="24"/>
          <w:szCs w:val="24"/>
        </w:rPr>
        <w:t>5.8.</w:t>
      </w:r>
      <w:r w:rsidRPr="006F38BB">
        <w:rPr>
          <w:rFonts w:ascii="Arial" w:hAnsi="Arial" w:cs="Arial"/>
          <w:sz w:val="24"/>
          <w:szCs w:val="24"/>
        </w:rPr>
        <w:t xml:space="preserve">  Заявителем могут быть представлены документы (при наличии), подтверждающие доводы за</w:t>
      </w:r>
      <w:r w:rsidRPr="006F38BB">
        <w:rPr>
          <w:rFonts w:ascii="Arial" w:hAnsi="Arial" w:cs="Arial"/>
          <w:sz w:val="24"/>
          <w:szCs w:val="24"/>
        </w:rPr>
        <w:t>я</w:t>
      </w:r>
      <w:r w:rsidRPr="006F38BB">
        <w:rPr>
          <w:rFonts w:ascii="Arial" w:hAnsi="Arial" w:cs="Arial"/>
          <w:sz w:val="24"/>
          <w:szCs w:val="24"/>
        </w:rPr>
        <w:t>вителя, либо их копии.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bCs/>
          <w:sz w:val="24"/>
          <w:szCs w:val="24"/>
        </w:rPr>
        <w:t>5.9.</w:t>
      </w:r>
      <w:r w:rsidRPr="006F38BB">
        <w:rPr>
          <w:rFonts w:ascii="Arial" w:hAnsi="Arial" w:cs="Arial"/>
          <w:sz w:val="24"/>
          <w:szCs w:val="24"/>
        </w:rPr>
        <w:t xml:space="preserve"> В  случае   подачи жалобы   при личном приеме представитель заявителя   представляет  документ, удостоверяющий  его личность  в соответствии с  законодательством   Росси</w:t>
      </w:r>
      <w:r w:rsidRPr="006F38BB">
        <w:rPr>
          <w:rFonts w:ascii="Arial" w:hAnsi="Arial" w:cs="Arial"/>
          <w:sz w:val="24"/>
          <w:szCs w:val="24"/>
        </w:rPr>
        <w:t>й</w:t>
      </w:r>
      <w:r w:rsidRPr="006F38BB">
        <w:rPr>
          <w:rFonts w:ascii="Arial" w:hAnsi="Arial" w:cs="Arial"/>
          <w:sz w:val="24"/>
          <w:szCs w:val="24"/>
        </w:rPr>
        <w:t>ской Федерации, а также документ, подтверждающий полномочия на осуществл</w:t>
      </w:r>
      <w:r w:rsidRPr="006F38BB">
        <w:rPr>
          <w:rFonts w:ascii="Arial" w:hAnsi="Arial" w:cs="Arial"/>
          <w:sz w:val="24"/>
          <w:szCs w:val="24"/>
        </w:rPr>
        <w:t>е</w:t>
      </w:r>
      <w:r w:rsidRPr="006F38BB">
        <w:rPr>
          <w:rFonts w:ascii="Arial" w:hAnsi="Arial" w:cs="Arial"/>
          <w:sz w:val="24"/>
          <w:szCs w:val="24"/>
        </w:rPr>
        <w:t>ние действий от имени заявителя.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6.0. В качестве документа, подтверждающего полномочия на осуществление действий от имени за</w:t>
      </w:r>
      <w:r w:rsidRPr="006F38BB">
        <w:rPr>
          <w:rFonts w:ascii="Arial" w:hAnsi="Arial" w:cs="Arial"/>
          <w:sz w:val="24"/>
          <w:szCs w:val="24"/>
        </w:rPr>
        <w:t>я</w:t>
      </w:r>
      <w:r w:rsidRPr="006F38BB">
        <w:rPr>
          <w:rFonts w:ascii="Arial" w:hAnsi="Arial" w:cs="Arial"/>
          <w:sz w:val="24"/>
          <w:szCs w:val="24"/>
        </w:rPr>
        <w:t>вителя, может быть представлена: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оформленная в соответствии с законодательством Российской Федерации доверенность (для физ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ческих лиц);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оформленная в соответствии с законодательством Российской Федерации довере</w:t>
      </w:r>
      <w:r w:rsidRPr="006F38BB">
        <w:rPr>
          <w:rFonts w:ascii="Arial" w:hAnsi="Arial" w:cs="Arial"/>
          <w:sz w:val="24"/>
          <w:szCs w:val="24"/>
        </w:rPr>
        <w:t>н</w:t>
      </w:r>
      <w:r w:rsidRPr="006F38BB">
        <w:rPr>
          <w:rFonts w:ascii="Arial" w:hAnsi="Arial" w:cs="Arial"/>
          <w:sz w:val="24"/>
          <w:szCs w:val="24"/>
        </w:rPr>
        <w:t>ность, заверенная печатью заявителя и подписанная руководителем заявителя или уполном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ченным этим руководителем лицом (для юридических лиц);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- копия решения о назначении или об избрании либо приказа о назначении ф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зического лица на должность, в соответствии с которым такое физическое лицо обладает правом действовать от имени заяв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теля без доверенности.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6.1. Поступившая жалоба подлежит регистрации в установленном порядке в срок не б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лее одного рабочего дня со дня ее поступления.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6F38BB">
        <w:rPr>
          <w:rFonts w:ascii="Arial" w:hAnsi="Arial" w:cs="Arial"/>
          <w:b/>
          <w:bCs/>
          <w:sz w:val="24"/>
          <w:szCs w:val="24"/>
        </w:rPr>
        <w:t xml:space="preserve">Сроки рассмотрения жалобы 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6.2. Срок рассмотрения жалобы не должен превышать пятнадцати рабочих дней со дня регистрации такой жалобы, а в случае обжалования отказа в приеме документов у заявителя либо в исправлении допущенных опечаток и ошибок или в случае обжалования нарушения у</w:t>
      </w:r>
      <w:r w:rsidRPr="006F38BB">
        <w:rPr>
          <w:rFonts w:ascii="Arial" w:hAnsi="Arial" w:cs="Arial"/>
          <w:sz w:val="24"/>
          <w:szCs w:val="24"/>
        </w:rPr>
        <w:t>с</w:t>
      </w:r>
      <w:r w:rsidRPr="006F38BB">
        <w:rPr>
          <w:rFonts w:ascii="Arial" w:hAnsi="Arial" w:cs="Arial"/>
          <w:sz w:val="24"/>
          <w:szCs w:val="24"/>
        </w:rPr>
        <w:t>тановленного срока таких исправлений - пяти рабочих дней со дня ее рег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 xml:space="preserve">страции. 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6F38BB">
        <w:rPr>
          <w:rFonts w:ascii="Arial" w:hAnsi="Arial" w:cs="Arial"/>
          <w:b/>
          <w:bCs/>
          <w:sz w:val="24"/>
          <w:szCs w:val="24"/>
        </w:rPr>
        <w:t xml:space="preserve">Результат досудебного (внесудебного) обжалования,  </w:t>
      </w:r>
    </w:p>
    <w:p w:rsidR="002C3FB6" w:rsidRPr="006F38BB" w:rsidRDefault="002C3FB6" w:rsidP="002C3FB6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6F38BB">
        <w:rPr>
          <w:rFonts w:ascii="Arial" w:hAnsi="Arial" w:cs="Arial"/>
          <w:b/>
          <w:bCs/>
          <w:sz w:val="24"/>
          <w:szCs w:val="24"/>
        </w:rPr>
        <w:t>порядок и срок передачи результата з</w:t>
      </w:r>
      <w:r w:rsidRPr="006F38BB">
        <w:rPr>
          <w:rFonts w:ascii="Arial" w:hAnsi="Arial" w:cs="Arial"/>
          <w:b/>
          <w:bCs/>
          <w:sz w:val="24"/>
          <w:szCs w:val="24"/>
        </w:rPr>
        <w:t>а</w:t>
      </w:r>
      <w:r w:rsidRPr="006F38BB">
        <w:rPr>
          <w:rFonts w:ascii="Arial" w:hAnsi="Arial" w:cs="Arial"/>
          <w:b/>
          <w:bCs/>
          <w:sz w:val="24"/>
          <w:szCs w:val="24"/>
        </w:rPr>
        <w:t>явителю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6.3. По результатам рассмотрения жалобы принимается решение об удовлетворении ж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 xml:space="preserve">лобы либо решение об отказе в удовлетворении жалобы. 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bCs/>
          <w:sz w:val="24"/>
          <w:szCs w:val="24"/>
        </w:rPr>
        <w:t>6.4.</w:t>
      </w:r>
      <w:r w:rsidRPr="006F38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38BB">
        <w:rPr>
          <w:rFonts w:ascii="Arial" w:hAnsi="Arial" w:cs="Arial"/>
          <w:sz w:val="24"/>
          <w:szCs w:val="24"/>
        </w:rPr>
        <w:t>В удовлетворении жалобы отказывается в следующих случаях: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дательством Российской Федерации;</w:t>
      </w:r>
    </w:p>
    <w:p w:rsidR="002C3FB6" w:rsidRPr="006F38BB" w:rsidRDefault="002C3FB6" w:rsidP="002C3FB6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3) наличие решения по жалобе, принятого ранее в отношении того же заявителя и по тому же пре</w:t>
      </w:r>
      <w:r w:rsidRPr="006F38BB">
        <w:rPr>
          <w:rFonts w:ascii="Arial" w:hAnsi="Arial" w:cs="Arial"/>
          <w:sz w:val="24"/>
          <w:szCs w:val="24"/>
        </w:rPr>
        <w:t>д</w:t>
      </w:r>
      <w:r w:rsidRPr="006F38BB">
        <w:rPr>
          <w:rFonts w:ascii="Arial" w:hAnsi="Arial" w:cs="Arial"/>
          <w:sz w:val="24"/>
          <w:szCs w:val="24"/>
        </w:rPr>
        <w:t>мету жалобы;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4) если жалоба признана необоснованной.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bCs/>
          <w:sz w:val="24"/>
          <w:szCs w:val="24"/>
        </w:rPr>
        <w:t>6.5.</w:t>
      </w:r>
      <w:r w:rsidRPr="006F38BB">
        <w:rPr>
          <w:rFonts w:ascii="Arial" w:hAnsi="Arial" w:cs="Arial"/>
          <w:sz w:val="24"/>
          <w:szCs w:val="24"/>
        </w:rPr>
        <w:t xml:space="preserve"> Решение по результатам рассмотрения жалобы оформляется в форме распоряжения администр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ции муниципального образования «Табарсук».</w:t>
      </w:r>
    </w:p>
    <w:p w:rsidR="002C3FB6" w:rsidRPr="006F38BB" w:rsidRDefault="002C3FB6" w:rsidP="002C3F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6.6. Не позднее дня, следующего за днем принятия решения, заявителю в пис</w:t>
      </w:r>
      <w:r w:rsidRPr="006F38BB">
        <w:rPr>
          <w:rFonts w:ascii="Arial" w:hAnsi="Arial" w:cs="Arial"/>
          <w:sz w:val="24"/>
          <w:szCs w:val="24"/>
        </w:rPr>
        <w:t>ь</w:t>
      </w:r>
      <w:r w:rsidRPr="006F38BB">
        <w:rPr>
          <w:rFonts w:ascii="Arial" w:hAnsi="Arial" w:cs="Arial"/>
          <w:sz w:val="24"/>
          <w:szCs w:val="24"/>
        </w:rPr>
        <w:t>менной форме направляется мотивированный ответ о результатах рассмотрения ж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лобы.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6.7. В ответе по результатам рассмотрения жалобы указываются: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должность, фамилия, имя, о</w:t>
      </w:r>
      <w:r w:rsidRPr="006F38BB">
        <w:rPr>
          <w:rFonts w:ascii="Arial" w:hAnsi="Arial" w:cs="Arial"/>
          <w:sz w:val="24"/>
          <w:szCs w:val="24"/>
        </w:rPr>
        <w:t>т</w:t>
      </w:r>
      <w:r w:rsidRPr="006F38BB">
        <w:rPr>
          <w:rFonts w:ascii="Arial" w:hAnsi="Arial" w:cs="Arial"/>
          <w:sz w:val="24"/>
          <w:szCs w:val="24"/>
        </w:rPr>
        <w:t>чество (при наличии) его должностного лица, принявшего решение по жалобе;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2) номер, дата, место принятия решения, включая сведения о должностном лице, решение или де</w:t>
      </w:r>
      <w:r w:rsidRPr="006F38BB">
        <w:rPr>
          <w:rFonts w:ascii="Arial" w:hAnsi="Arial" w:cs="Arial"/>
          <w:sz w:val="24"/>
          <w:szCs w:val="24"/>
        </w:rPr>
        <w:t>й</w:t>
      </w:r>
      <w:r w:rsidRPr="006F38BB">
        <w:rPr>
          <w:rFonts w:ascii="Arial" w:hAnsi="Arial" w:cs="Arial"/>
          <w:sz w:val="24"/>
          <w:szCs w:val="24"/>
        </w:rPr>
        <w:t>ствие (бездействие) которого обжалуется;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3) фамилия, имя, отчество (при наличии) или наименование заявителя;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5) принятое по жалобе решение;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6) в случае если жалоба признана обоснованной - сроки устранения выявленных нар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шений, в том числе срок предоставления результата муниципальной услуги;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7) сведения о порядке обжалования принятого по жалобе решения.</w:t>
      </w:r>
    </w:p>
    <w:p w:rsidR="002C3FB6" w:rsidRPr="006F38BB" w:rsidRDefault="002C3FB6" w:rsidP="002C3FB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6.8. Ответ по результатам рассмотрения жалобы подписывается главой муниц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пального образования «Табарсук».</w:t>
      </w:r>
    </w:p>
    <w:p w:rsidR="002C3FB6" w:rsidRPr="006F38BB" w:rsidRDefault="002C3FB6" w:rsidP="002C3FB6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глава мун</w:t>
      </w:r>
      <w:r w:rsidRPr="006F38BB">
        <w:rPr>
          <w:rFonts w:ascii="Arial" w:hAnsi="Arial" w:cs="Arial"/>
          <w:sz w:val="24"/>
          <w:szCs w:val="24"/>
        </w:rPr>
        <w:t>и</w:t>
      </w:r>
      <w:r w:rsidRPr="006F38BB">
        <w:rPr>
          <w:rFonts w:ascii="Arial" w:hAnsi="Arial" w:cs="Arial"/>
          <w:sz w:val="24"/>
          <w:szCs w:val="24"/>
        </w:rPr>
        <w:t>ципального образования «Табарсук» незамедлительно направляет имеющиеся материалы в органы прокурат</w:t>
      </w:r>
      <w:r w:rsidRPr="006F38BB">
        <w:rPr>
          <w:rFonts w:ascii="Arial" w:hAnsi="Arial" w:cs="Arial"/>
          <w:sz w:val="24"/>
          <w:szCs w:val="24"/>
        </w:rPr>
        <w:t>у</w:t>
      </w:r>
      <w:r w:rsidRPr="006F38BB">
        <w:rPr>
          <w:rFonts w:ascii="Arial" w:hAnsi="Arial" w:cs="Arial"/>
          <w:sz w:val="24"/>
          <w:szCs w:val="24"/>
        </w:rPr>
        <w:t>ры.</w:t>
      </w: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sz w:val="24"/>
          <w:szCs w:val="24"/>
        </w:rPr>
      </w:pPr>
    </w:p>
    <w:p w:rsidR="002C3FB6" w:rsidRPr="006F38BB" w:rsidRDefault="002C3FB6" w:rsidP="002C3FB6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 </w:t>
      </w:r>
    </w:p>
    <w:p w:rsidR="006F38BB" w:rsidRDefault="006F38BB" w:rsidP="006F38B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2C3FB6" w:rsidRPr="005569B5" w:rsidRDefault="006F38BB" w:rsidP="006F38BB">
      <w:pPr>
        <w:autoSpaceDE w:val="0"/>
        <w:autoSpaceDN w:val="0"/>
        <w:adjustRightInd w:val="0"/>
        <w:jc w:val="both"/>
        <w:outlineLvl w:val="2"/>
        <w:rPr>
          <w:rFonts w:ascii="Courier New" w:hAnsi="Courier New" w:cs="Courier New"/>
          <w:sz w:val="22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</w:t>
      </w:r>
      <w:r w:rsidR="002C3FB6" w:rsidRPr="005569B5">
        <w:rPr>
          <w:rFonts w:ascii="Courier New" w:hAnsi="Courier New" w:cs="Courier New"/>
          <w:sz w:val="22"/>
        </w:rPr>
        <w:t>Приложение № 1</w:t>
      </w:r>
    </w:p>
    <w:p w:rsidR="002C3FB6" w:rsidRPr="005569B5" w:rsidRDefault="002C3FB6" w:rsidP="002C3FB6">
      <w:pPr>
        <w:pStyle w:val="ConsPlusTitle"/>
        <w:widowControl/>
        <w:ind w:left="2977"/>
        <w:jc w:val="both"/>
        <w:rPr>
          <w:rFonts w:ascii="Courier New" w:hAnsi="Courier New" w:cs="Courier New"/>
          <w:b w:val="0"/>
          <w:sz w:val="22"/>
        </w:rPr>
      </w:pPr>
      <w:r w:rsidRPr="005569B5">
        <w:rPr>
          <w:rFonts w:ascii="Courier New" w:hAnsi="Courier New" w:cs="Courier New"/>
          <w:b w:val="0"/>
          <w:sz w:val="22"/>
        </w:rPr>
        <w:t>к Административному регламенту предоставления мун</w:t>
      </w:r>
      <w:r w:rsidRPr="005569B5">
        <w:rPr>
          <w:rFonts w:ascii="Courier New" w:hAnsi="Courier New" w:cs="Courier New"/>
          <w:b w:val="0"/>
          <w:sz w:val="22"/>
        </w:rPr>
        <w:t>и</w:t>
      </w:r>
      <w:r w:rsidRPr="005569B5">
        <w:rPr>
          <w:rFonts w:ascii="Courier New" w:hAnsi="Courier New" w:cs="Courier New"/>
          <w:b w:val="0"/>
          <w:sz w:val="22"/>
        </w:rPr>
        <w:t>ципальной услуги "Предоставление земельных участков гражданам для индивидуального жилищного строительс</w:t>
      </w:r>
      <w:r w:rsidRPr="005569B5">
        <w:rPr>
          <w:rFonts w:ascii="Courier New" w:hAnsi="Courier New" w:cs="Courier New"/>
          <w:b w:val="0"/>
          <w:sz w:val="22"/>
        </w:rPr>
        <w:t>т</w:t>
      </w:r>
      <w:r w:rsidRPr="005569B5">
        <w:rPr>
          <w:rFonts w:ascii="Courier New" w:hAnsi="Courier New" w:cs="Courier New"/>
          <w:b w:val="0"/>
          <w:sz w:val="22"/>
        </w:rPr>
        <w:t>ва, ведения личного подсобного хозяйства, садоводс</w:t>
      </w:r>
      <w:r w:rsidRPr="005569B5">
        <w:rPr>
          <w:rFonts w:ascii="Courier New" w:hAnsi="Courier New" w:cs="Courier New"/>
          <w:b w:val="0"/>
          <w:sz w:val="22"/>
        </w:rPr>
        <w:t>т</w:t>
      </w:r>
      <w:r w:rsidRPr="005569B5">
        <w:rPr>
          <w:rFonts w:ascii="Courier New" w:hAnsi="Courier New" w:cs="Courier New"/>
          <w:b w:val="0"/>
          <w:sz w:val="22"/>
        </w:rPr>
        <w:t>ва, дачного хозяйства, гражданам и крестьянским (фермерским) хозяйствам для осуществления крестья</w:t>
      </w:r>
      <w:r w:rsidRPr="005569B5">
        <w:rPr>
          <w:rFonts w:ascii="Courier New" w:hAnsi="Courier New" w:cs="Courier New"/>
          <w:b w:val="0"/>
          <w:sz w:val="22"/>
        </w:rPr>
        <w:t>н</w:t>
      </w:r>
      <w:r w:rsidRPr="005569B5">
        <w:rPr>
          <w:rFonts w:ascii="Courier New" w:hAnsi="Courier New" w:cs="Courier New"/>
          <w:b w:val="0"/>
          <w:sz w:val="22"/>
        </w:rPr>
        <w:t>ским (фермерским) хозяйством его деятельности"</w:t>
      </w:r>
    </w:p>
    <w:p w:rsidR="002C3FB6" w:rsidRDefault="002C3FB6" w:rsidP="002C3FB6">
      <w:r>
        <w:t xml:space="preserve">                                                                   </w:t>
      </w:r>
    </w:p>
    <w:p w:rsidR="002C3FB6" w:rsidRDefault="002C3FB6" w:rsidP="002C3FB6">
      <w:pPr>
        <w:jc w:val="right"/>
      </w:pP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Главе муниципального образов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>ния «Табарсук»</w:t>
      </w: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                                                                        _________________________________________</w:t>
      </w: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              </w:t>
      </w: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от ________________________________________</w:t>
      </w: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__________________________________________</w:t>
      </w: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__________________________________________</w:t>
      </w: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__________________________________________</w:t>
      </w: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                                                                   (для физического лица - Ф.И.О. заявителя, паспортные данные, адрес прожив</w:t>
      </w:r>
      <w:r w:rsidRPr="006F38BB">
        <w:rPr>
          <w:rFonts w:ascii="Arial" w:hAnsi="Arial" w:cs="Arial"/>
          <w:sz w:val="24"/>
          <w:szCs w:val="24"/>
        </w:rPr>
        <w:t>а</w:t>
      </w:r>
      <w:r w:rsidRPr="006F38BB">
        <w:rPr>
          <w:rFonts w:ascii="Arial" w:hAnsi="Arial" w:cs="Arial"/>
          <w:sz w:val="24"/>
          <w:szCs w:val="24"/>
        </w:rPr>
        <w:t xml:space="preserve">ния; для юридического лица полное наименование,  организационно-правовая </w:t>
      </w: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форма, юридический адрес,  местонахождение,  номер ко</w:t>
      </w:r>
      <w:r w:rsidRPr="006F38BB">
        <w:rPr>
          <w:rFonts w:ascii="Arial" w:hAnsi="Arial" w:cs="Arial"/>
          <w:sz w:val="24"/>
          <w:szCs w:val="24"/>
        </w:rPr>
        <w:t>н</w:t>
      </w:r>
      <w:r w:rsidRPr="006F38BB">
        <w:rPr>
          <w:rFonts w:ascii="Arial" w:hAnsi="Arial" w:cs="Arial"/>
          <w:sz w:val="24"/>
          <w:szCs w:val="24"/>
        </w:rPr>
        <w:t xml:space="preserve">тактного телефона, </w:t>
      </w: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факс, адрес электронной почты; для индивидуального предпринимателя  - </w:t>
      </w: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Ф.И.О. , паспортные данные, ИНН,  сведения о месте жительства;</w:t>
      </w: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 номер контактного телеф</w:t>
      </w:r>
      <w:r w:rsidRPr="006F38BB">
        <w:rPr>
          <w:rFonts w:ascii="Arial" w:hAnsi="Arial" w:cs="Arial"/>
          <w:sz w:val="24"/>
          <w:szCs w:val="24"/>
        </w:rPr>
        <w:t>о</w:t>
      </w:r>
      <w:r w:rsidRPr="006F38BB">
        <w:rPr>
          <w:rFonts w:ascii="Arial" w:hAnsi="Arial" w:cs="Arial"/>
          <w:sz w:val="24"/>
          <w:szCs w:val="24"/>
        </w:rPr>
        <w:t>на, факс, адрес электронной почты)</w:t>
      </w:r>
    </w:p>
    <w:p w:rsidR="002C3FB6" w:rsidRPr="006F38BB" w:rsidRDefault="002C3FB6" w:rsidP="006F38BB">
      <w:pPr>
        <w:pStyle w:val="1f0"/>
        <w:jc w:val="right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контактный телефон:________________________</w:t>
      </w: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</w:rPr>
      </w:pP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</w:rPr>
      </w:pP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                        </w:t>
      </w:r>
    </w:p>
    <w:p w:rsidR="002C3FB6" w:rsidRPr="006F38BB" w:rsidRDefault="002C3FB6" w:rsidP="006F38BB">
      <w:pPr>
        <w:pStyle w:val="1f0"/>
        <w:jc w:val="center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З а я в л е н и е</w:t>
      </w: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</w:rPr>
      </w:pPr>
    </w:p>
    <w:p w:rsidR="002C3FB6" w:rsidRPr="006F38BB" w:rsidRDefault="006F38BB" w:rsidP="006F38BB">
      <w:pPr>
        <w:pStyle w:val="1f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C3FB6" w:rsidRPr="006F38BB">
        <w:rPr>
          <w:rFonts w:ascii="Arial" w:hAnsi="Arial" w:cs="Arial"/>
          <w:sz w:val="24"/>
          <w:szCs w:val="24"/>
        </w:rPr>
        <w:t>Прошу предоставить  на праве_________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ab/>
      </w:r>
      <w:r w:rsidRPr="006F38BB">
        <w:rPr>
          <w:rFonts w:ascii="Arial" w:hAnsi="Arial" w:cs="Arial"/>
          <w:sz w:val="24"/>
          <w:szCs w:val="24"/>
        </w:rPr>
        <w:tab/>
      </w:r>
      <w:r w:rsidRPr="006F38BB">
        <w:rPr>
          <w:rFonts w:ascii="Arial" w:hAnsi="Arial" w:cs="Arial"/>
          <w:sz w:val="24"/>
          <w:szCs w:val="24"/>
        </w:rPr>
        <w:tab/>
      </w:r>
      <w:r w:rsidRPr="006F38BB">
        <w:rPr>
          <w:rFonts w:ascii="Arial" w:hAnsi="Arial" w:cs="Arial"/>
          <w:sz w:val="24"/>
          <w:szCs w:val="24"/>
        </w:rPr>
        <w:tab/>
      </w:r>
      <w:r w:rsidRPr="006F38BB">
        <w:rPr>
          <w:rFonts w:ascii="Arial" w:hAnsi="Arial" w:cs="Arial"/>
          <w:sz w:val="24"/>
          <w:szCs w:val="24"/>
        </w:rPr>
        <w:tab/>
      </w:r>
      <w:r w:rsidRPr="006F38BB">
        <w:rPr>
          <w:rFonts w:ascii="Arial" w:hAnsi="Arial" w:cs="Arial"/>
          <w:sz w:val="24"/>
          <w:szCs w:val="24"/>
        </w:rPr>
        <w:tab/>
        <w:t xml:space="preserve">      (вид испрашиваемого права – аренда, постоянное пользование)</w:t>
      </w: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  <w:lang w:val="ru-RU"/>
        </w:rPr>
      </w:pPr>
      <w:r w:rsidRPr="006F38BB">
        <w:rPr>
          <w:rFonts w:ascii="Arial" w:hAnsi="Arial" w:cs="Arial"/>
          <w:sz w:val="24"/>
          <w:szCs w:val="24"/>
        </w:rPr>
        <w:t>земельный участок с кадастровым номером _______________________________________, о</w:t>
      </w:r>
      <w:r w:rsidRPr="006F38BB">
        <w:rPr>
          <w:rFonts w:ascii="Arial" w:hAnsi="Arial" w:cs="Arial"/>
          <w:sz w:val="24"/>
          <w:szCs w:val="24"/>
        </w:rPr>
        <w:t>б</w:t>
      </w:r>
      <w:r w:rsidRPr="006F38BB">
        <w:rPr>
          <w:rFonts w:ascii="Arial" w:hAnsi="Arial" w:cs="Arial"/>
          <w:sz w:val="24"/>
          <w:szCs w:val="24"/>
        </w:rPr>
        <w:t>щей площадью _________________кв.м.,</w:t>
      </w:r>
      <w:r w:rsidR="006F38BB">
        <w:rPr>
          <w:rFonts w:ascii="Arial" w:hAnsi="Arial" w:cs="Arial"/>
          <w:sz w:val="24"/>
          <w:szCs w:val="24"/>
          <w:lang w:val="ru-RU"/>
        </w:rPr>
        <w:t xml:space="preserve"> </w:t>
      </w:r>
      <w:r w:rsidRPr="006F38BB">
        <w:rPr>
          <w:rFonts w:ascii="Arial" w:hAnsi="Arial" w:cs="Arial"/>
          <w:sz w:val="24"/>
          <w:szCs w:val="24"/>
        </w:rPr>
        <w:t>для  ______</w:t>
      </w:r>
      <w:r w:rsidR="006F38BB">
        <w:rPr>
          <w:rFonts w:ascii="Arial" w:hAnsi="Arial" w:cs="Arial"/>
          <w:sz w:val="24"/>
          <w:szCs w:val="24"/>
        </w:rPr>
        <w:t>_______________________</w:t>
      </w:r>
      <w:r w:rsidR="006F38BB">
        <w:rPr>
          <w:rFonts w:ascii="Arial" w:hAnsi="Arial" w:cs="Arial"/>
          <w:sz w:val="24"/>
          <w:szCs w:val="24"/>
          <w:lang w:val="ru-RU"/>
        </w:rPr>
        <w:t>_______________</w:t>
      </w:r>
    </w:p>
    <w:p w:rsidR="002C3FB6" w:rsidRPr="006F38BB" w:rsidRDefault="002C3FB6" w:rsidP="006F38BB">
      <w:pPr>
        <w:pStyle w:val="1f0"/>
        <w:rPr>
          <w:rFonts w:ascii="Arial" w:hAnsi="Arial" w:cs="Arial"/>
          <w:sz w:val="20"/>
          <w:szCs w:val="24"/>
          <w:lang w:val="ru-RU"/>
        </w:rPr>
      </w:pPr>
      <w:r w:rsidRPr="006F38BB">
        <w:rPr>
          <w:rFonts w:ascii="Arial" w:hAnsi="Arial" w:cs="Arial"/>
          <w:sz w:val="20"/>
          <w:szCs w:val="24"/>
          <w:lang w:val="ru-RU"/>
        </w:rPr>
        <w:t>(указать цель использования земельного участка)</w:t>
      </w: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  <w:lang w:val="ru-RU"/>
        </w:rPr>
      </w:pPr>
    </w:p>
    <w:p w:rsidR="002C3FB6" w:rsidRPr="006F38BB" w:rsidRDefault="002C3FB6" w:rsidP="006F38BB">
      <w:pPr>
        <w:pStyle w:val="1f0"/>
        <w:ind w:firstLine="567"/>
        <w:jc w:val="both"/>
        <w:rPr>
          <w:rFonts w:ascii="Arial" w:hAnsi="Arial" w:cs="Arial"/>
          <w:sz w:val="20"/>
          <w:szCs w:val="24"/>
        </w:rPr>
      </w:pPr>
      <w:r w:rsidRPr="006F38BB">
        <w:rPr>
          <w:rFonts w:ascii="Arial" w:hAnsi="Arial" w:cs="Arial"/>
          <w:sz w:val="20"/>
          <w:szCs w:val="24"/>
        </w:rPr>
        <w:t>Выражаю свое согласие на осуществление администрации муниципального образования «Табарсук» обработки (сбора, систематизации, накопления, хранения, уточн</w:t>
      </w:r>
      <w:r w:rsidRPr="006F38BB">
        <w:rPr>
          <w:rFonts w:ascii="Arial" w:hAnsi="Arial" w:cs="Arial"/>
          <w:sz w:val="20"/>
          <w:szCs w:val="24"/>
        </w:rPr>
        <w:t>е</w:t>
      </w:r>
      <w:r w:rsidRPr="006F38BB">
        <w:rPr>
          <w:rFonts w:ascii="Arial" w:hAnsi="Arial" w:cs="Arial"/>
          <w:sz w:val="20"/>
          <w:szCs w:val="24"/>
        </w:rPr>
        <w:t>ния (обновления, изменения), использования, распространения (в том числе передачи), обезличивания, блокирования и уничтожения), в том числе автоматизированной, моих персональных данных в соо</w:t>
      </w:r>
      <w:r w:rsidRPr="006F38BB">
        <w:rPr>
          <w:rFonts w:ascii="Arial" w:hAnsi="Arial" w:cs="Arial"/>
          <w:sz w:val="20"/>
          <w:szCs w:val="24"/>
        </w:rPr>
        <w:t>т</w:t>
      </w:r>
      <w:r w:rsidRPr="006F38BB">
        <w:rPr>
          <w:rFonts w:ascii="Arial" w:hAnsi="Arial" w:cs="Arial"/>
          <w:sz w:val="20"/>
          <w:szCs w:val="24"/>
        </w:rPr>
        <w:t>ветствии с требованиями Федерального закона от 27.07.2006 №152-ФЗ «О персональных данных». Вся содержащаяся в настоящем з</w:t>
      </w:r>
      <w:r w:rsidRPr="006F38BB">
        <w:rPr>
          <w:rFonts w:ascii="Arial" w:hAnsi="Arial" w:cs="Arial"/>
          <w:sz w:val="20"/>
          <w:szCs w:val="24"/>
        </w:rPr>
        <w:t>а</w:t>
      </w:r>
      <w:r w:rsidRPr="006F38BB">
        <w:rPr>
          <w:rFonts w:ascii="Arial" w:hAnsi="Arial" w:cs="Arial"/>
          <w:sz w:val="20"/>
          <w:szCs w:val="24"/>
        </w:rPr>
        <w:t>явлении информация, относящаяся в соответствии законодательством РФ к моим персональным данным, предоставляется в целях их сбора, систематизации, накопления, хранения, уточнения, обновления, изм</w:t>
      </w:r>
      <w:r w:rsidRPr="006F38BB">
        <w:rPr>
          <w:rFonts w:ascii="Arial" w:hAnsi="Arial" w:cs="Arial"/>
          <w:sz w:val="20"/>
          <w:szCs w:val="24"/>
        </w:rPr>
        <w:t>е</w:t>
      </w:r>
      <w:r w:rsidRPr="006F38BB">
        <w:rPr>
          <w:rFonts w:ascii="Arial" w:hAnsi="Arial" w:cs="Arial"/>
          <w:sz w:val="20"/>
          <w:szCs w:val="24"/>
        </w:rPr>
        <w:t xml:space="preserve">нения. Указанное согласие предоставляется с момента подачи настоящего заявления в администрации муниципального образования «Табарсук»,  бессрочно. Настоящее согласие может быть отозвано мной при </w:t>
      </w:r>
      <w:r w:rsidRPr="006F38BB">
        <w:rPr>
          <w:rFonts w:ascii="Arial" w:hAnsi="Arial" w:cs="Arial"/>
          <w:sz w:val="20"/>
          <w:szCs w:val="24"/>
        </w:rPr>
        <w:lastRenderedPageBreak/>
        <w:t>предоставлении заявления в простой письменной форме в соответствии с требованиями законодательс</w:t>
      </w:r>
      <w:r w:rsidRPr="006F38BB">
        <w:rPr>
          <w:rFonts w:ascii="Arial" w:hAnsi="Arial" w:cs="Arial"/>
          <w:sz w:val="20"/>
          <w:szCs w:val="24"/>
        </w:rPr>
        <w:t>т</w:t>
      </w:r>
      <w:r w:rsidRPr="006F38BB">
        <w:rPr>
          <w:rFonts w:ascii="Arial" w:hAnsi="Arial" w:cs="Arial"/>
          <w:sz w:val="20"/>
          <w:szCs w:val="24"/>
        </w:rPr>
        <w:t>ва РФ».</w:t>
      </w: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</w:rPr>
      </w:pP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«_____» _____________ 20___ г.</w:t>
      </w: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_____________/_________________</w:t>
      </w: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  (подпись)         (инициалы, фамилия)</w:t>
      </w: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_____________/_________________</w:t>
      </w: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 xml:space="preserve">  (подпись)         (инициалы, фамилия)</w:t>
      </w: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</w:rPr>
      </w:pPr>
    </w:p>
    <w:p w:rsidR="002C3FB6" w:rsidRPr="006F38BB" w:rsidRDefault="002C3FB6" w:rsidP="006F38BB">
      <w:pPr>
        <w:pStyle w:val="1f0"/>
        <w:rPr>
          <w:rFonts w:ascii="Arial" w:hAnsi="Arial" w:cs="Arial"/>
          <w:sz w:val="24"/>
          <w:szCs w:val="24"/>
        </w:rPr>
      </w:pPr>
    </w:p>
    <w:p w:rsidR="002C3FB6" w:rsidRDefault="002C3FB6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6F38BB" w:rsidRDefault="006F38BB" w:rsidP="002C3FB6">
      <w:pPr>
        <w:autoSpaceDE w:val="0"/>
        <w:autoSpaceDN w:val="0"/>
        <w:adjustRightInd w:val="0"/>
        <w:jc w:val="right"/>
        <w:outlineLvl w:val="1"/>
      </w:pPr>
    </w:p>
    <w:p w:rsidR="002C3FB6" w:rsidRPr="00095874" w:rsidRDefault="002C3FB6" w:rsidP="002C3FB6">
      <w:pPr>
        <w:autoSpaceDE w:val="0"/>
        <w:autoSpaceDN w:val="0"/>
        <w:adjustRightInd w:val="0"/>
        <w:ind w:firstLine="540"/>
        <w:jc w:val="right"/>
        <w:outlineLvl w:val="2"/>
        <w:rPr>
          <w:rFonts w:ascii="Courier New" w:hAnsi="Courier New" w:cs="Courier New"/>
          <w:sz w:val="22"/>
        </w:rPr>
      </w:pPr>
      <w:r w:rsidRPr="00095874">
        <w:rPr>
          <w:rFonts w:ascii="Courier New" w:hAnsi="Courier New" w:cs="Courier New"/>
          <w:sz w:val="22"/>
        </w:rPr>
        <w:t>Приложение № 2</w:t>
      </w:r>
    </w:p>
    <w:p w:rsidR="002C3FB6" w:rsidRPr="00095874" w:rsidRDefault="002C3FB6" w:rsidP="002C3FB6">
      <w:pPr>
        <w:pStyle w:val="ConsPlusTitle"/>
        <w:widowControl/>
        <w:ind w:left="2977"/>
        <w:jc w:val="both"/>
        <w:rPr>
          <w:rFonts w:ascii="Courier New" w:hAnsi="Courier New" w:cs="Courier New"/>
          <w:b w:val="0"/>
          <w:sz w:val="22"/>
        </w:rPr>
      </w:pPr>
      <w:r w:rsidRPr="00095874">
        <w:rPr>
          <w:rFonts w:ascii="Courier New" w:hAnsi="Courier New" w:cs="Courier New"/>
          <w:b w:val="0"/>
          <w:sz w:val="22"/>
        </w:rPr>
        <w:t>к Административному регламенту предоставления мун</w:t>
      </w:r>
      <w:r w:rsidRPr="00095874">
        <w:rPr>
          <w:rFonts w:ascii="Courier New" w:hAnsi="Courier New" w:cs="Courier New"/>
          <w:b w:val="0"/>
          <w:sz w:val="22"/>
        </w:rPr>
        <w:t>и</w:t>
      </w:r>
      <w:r w:rsidRPr="00095874">
        <w:rPr>
          <w:rFonts w:ascii="Courier New" w:hAnsi="Courier New" w:cs="Courier New"/>
          <w:b w:val="0"/>
          <w:sz w:val="22"/>
        </w:rPr>
        <w:t>ципальной услуги "Предоставление земельных участков гражданам для индивидуального жилищного строительс</w:t>
      </w:r>
      <w:r w:rsidRPr="00095874">
        <w:rPr>
          <w:rFonts w:ascii="Courier New" w:hAnsi="Courier New" w:cs="Courier New"/>
          <w:b w:val="0"/>
          <w:sz w:val="22"/>
        </w:rPr>
        <w:t>т</w:t>
      </w:r>
      <w:r w:rsidRPr="00095874">
        <w:rPr>
          <w:rFonts w:ascii="Courier New" w:hAnsi="Courier New" w:cs="Courier New"/>
          <w:b w:val="0"/>
          <w:sz w:val="22"/>
        </w:rPr>
        <w:t>ва, ведения личного подсобного хозяйства, садоводс</w:t>
      </w:r>
      <w:r w:rsidRPr="00095874">
        <w:rPr>
          <w:rFonts w:ascii="Courier New" w:hAnsi="Courier New" w:cs="Courier New"/>
          <w:b w:val="0"/>
          <w:sz w:val="22"/>
        </w:rPr>
        <w:t>т</w:t>
      </w:r>
      <w:r w:rsidRPr="00095874">
        <w:rPr>
          <w:rFonts w:ascii="Courier New" w:hAnsi="Courier New" w:cs="Courier New"/>
          <w:b w:val="0"/>
          <w:sz w:val="22"/>
        </w:rPr>
        <w:t>ва, дачного хозяйства, гражданам и крестьянским (фермерским) хозяйствам для осуществления крестья</w:t>
      </w:r>
      <w:r w:rsidRPr="00095874">
        <w:rPr>
          <w:rFonts w:ascii="Courier New" w:hAnsi="Courier New" w:cs="Courier New"/>
          <w:b w:val="0"/>
          <w:sz w:val="22"/>
        </w:rPr>
        <w:t>н</w:t>
      </w:r>
      <w:r w:rsidRPr="00095874">
        <w:rPr>
          <w:rFonts w:ascii="Courier New" w:hAnsi="Courier New" w:cs="Courier New"/>
          <w:b w:val="0"/>
          <w:sz w:val="22"/>
        </w:rPr>
        <w:t>ским (фермерским) хозяйством его деятельности"</w:t>
      </w:r>
    </w:p>
    <w:p w:rsidR="002C3FB6" w:rsidRPr="001C2041" w:rsidRDefault="002C3FB6" w:rsidP="002C3FB6">
      <w:pPr>
        <w:autoSpaceDE w:val="0"/>
        <w:autoSpaceDN w:val="0"/>
        <w:adjustRightInd w:val="0"/>
        <w:jc w:val="right"/>
      </w:pPr>
    </w:p>
    <w:p w:rsidR="002C3FB6" w:rsidRDefault="002C3FB6" w:rsidP="002C3FB6">
      <w:pPr>
        <w:autoSpaceDE w:val="0"/>
        <w:autoSpaceDN w:val="0"/>
        <w:adjustRightInd w:val="0"/>
        <w:ind w:firstLine="540"/>
        <w:jc w:val="right"/>
        <w:outlineLvl w:val="2"/>
      </w:pPr>
    </w:p>
    <w:p w:rsidR="002C3FB6" w:rsidRPr="00095874" w:rsidRDefault="002C3FB6" w:rsidP="002C3FB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095874">
        <w:rPr>
          <w:rFonts w:ascii="Arial" w:hAnsi="Arial" w:cs="Arial"/>
          <w:sz w:val="22"/>
          <w:szCs w:val="22"/>
        </w:rPr>
        <w:t>Главе муниципального образования «Табарсук»</w:t>
      </w:r>
    </w:p>
    <w:p w:rsidR="002C3FB6" w:rsidRPr="00095874" w:rsidRDefault="002C3FB6" w:rsidP="002C3FB6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2C3FB6" w:rsidRDefault="002C3FB6" w:rsidP="002C3F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2C3FB6" w:rsidRDefault="002C3FB6" w:rsidP="002C3F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C3FB6" w:rsidRDefault="002C3FB6" w:rsidP="002C3F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C3FB6" w:rsidRPr="006F38BB" w:rsidRDefault="002C3FB6" w:rsidP="006F38BB">
      <w:pPr>
        <w:pStyle w:val="1f0"/>
        <w:jc w:val="center"/>
        <w:rPr>
          <w:sz w:val="24"/>
          <w:szCs w:val="24"/>
        </w:rPr>
      </w:pPr>
    </w:p>
    <w:p w:rsidR="002C3FB6" w:rsidRPr="006F38BB" w:rsidRDefault="002C3FB6" w:rsidP="006F38BB">
      <w:pPr>
        <w:pStyle w:val="1f0"/>
        <w:jc w:val="center"/>
        <w:rPr>
          <w:rFonts w:ascii="Arial" w:hAnsi="Arial" w:cs="Arial"/>
          <w:b/>
          <w:sz w:val="24"/>
          <w:szCs w:val="24"/>
        </w:rPr>
      </w:pPr>
      <w:r w:rsidRPr="006F38BB">
        <w:rPr>
          <w:rFonts w:ascii="Arial" w:hAnsi="Arial" w:cs="Arial"/>
          <w:b/>
          <w:sz w:val="24"/>
          <w:szCs w:val="24"/>
        </w:rPr>
        <w:t>ЖАЛОБА</w:t>
      </w:r>
    </w:p>
    <w:p w:rsidR="002C3FB6" w:rsidRPr="006F38BB" w:rsidRDefault="002C3FB6" w:rsidP="006F38BB">
      <w:pPr>
        <w:pStyle w:val="1f0"/>
        <w:jc w:val="center"/>
        <w:rPr>
          <w:rFonts w:ascii="Arial" w:hAnsi="Arial" w:cs="Arial"/>
          <w:spacing w:val="-2"/>
          <w:sz w:val="24"/>
          <w:szCs w:val="24"/>
        </w:rPr>
      </w:pPr>
      <w:r w:rsidRPr="006F38BB">
        <w:rPr>
          <w:rFonts w:ascii="Arial" w:hAnsi="Arial" w:cs="Arial"/>
          <w:sz w:val="24"/>
          <w:szCs w:val="24"/>
        </w:rPr>
        <w:t>на</w:t>
      </w:r>
      <w:r w:rsidRPr="006F38BB">
        <w:rPr>
          <w:rFonts w:ascii="Arial" w:hAnsi="Arial" w:cs="Arial"/>
          <w:spacing w:val="-2"/>
          <w:sz w:val="24"/>
          <w:szCs w:val="24"/>
        </w:rPr>
        <w:t xml:space="preserve"> решения и действия (бездействие) администрации</w:t>
      </w:r>
    </w:p>
    <w:p w:rsidR="002C3FB6" w:rsidRPr="006F38BB" w:rsidRDefault="002C3FB6" w:rsidP="006F38BB">
      <w:pPr>
        <w:pStyle w:val="1f0"/>
        <w:jc w:val="center"/>
        <w:rPr>
          <w:rFonts w:ascii="Arial" w:hAnsi="Arial" w:cs="Arial"/>
          <w:spacing w:val="-2"/>
          <w:sz w:val="24"/>
          <w:szCs w:val="24"/>
        </w:rPr>
      </w:pPr>
      <w:r w:rsidRPr="006F38BB">
        <w:rPr>
          <w:rFonts w:ascii="Arial" w:hAnsi="Arial" w:cs="Arial"/>
          <w:spacing w:val="-2"/>
          <w:sz w:val="24"/>
          <w:szCs w:val="24"/>
        </w:rPr>
        <w:t>муниципального образ</w:t>
      </w:r>
      <w:r w:rsidRPr="006F38BB">
        <w:rPr>
          <w:rFonts w:ascii="Arial" w:hAnsi="Arial" w:cs="Arial"/>
          <w:spacing w:val="-2"/>
          <w:sz w:val="24"/>
          <w:szCs w:val="24"/>
        </w:rPr>
        <w:t>о</w:t>
      </w:r>
      <w:r w:rsidRPr="006F38BB">
        <w:rPr>
          <w:rFonts w:ascii="Arial" w:hAnsi="Arial" w:cs="Arial"/>
          <w:spacing w:val="-2"/>
          <w:sz w:val="24"/>
          <w:szCs w:val="24"/>
        </w:rPr>
        <w:t>вания «Табарсук»,</w:t>
      </w:r>
    </w:p>
    <w:p w:rsidR="002C3FB6" w:rsidRPr="006F38BB" w:rsidRDefault="002C3FB6" w:rsidP="006F38BB">
      <w:pPr>
        <w:pStyle w:val="1f0"/>
        <w:jc w:val="center"/>
        <w:rPr>
          <w:rFonts w:ascii="Arial" w:hAnsi="Arial" w:cs="Arial"/>
          <w:spacing w:val="-2"/>
          <w:sz w:val="24"/>
          <w:szCs w:val="24"/>
        </w:rPr>
      </w:pPr>
      <w:r w:rsidRPr="006F38BB">
        <w:rPr>
          <w:rFonts w:ascii="Arial" w:hAnsi="Arial" w:cs="Arial"/>
          <w:spacing w:val="-2"/>
          <w:sz w:val="24"/>
          <w:szCs w:val="24"/>
        </w:rPr>
        <w:t>ответственных лиц при предоставлении муниципальных услуг</w:t>
      </w:r>
    </w:p>
    <w:p w:rsidR="002C3FB6" w:rsidRPr="00095874" w:rsidRDefault="002C3FB6" w:rsidP="002C3FB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C3FB6" w:rsidRPr="00A40DF0" w:rsidRDefault="002C3FB6" w:rsidP="002C3F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0DF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2C3FB6" w:rsidRPr="00095874" w:rsidRDefault="002C3FB6" w:rsidP="002C3FB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095874">
        <w:rPr>
          <w:rFonts w:ascii="Arial" w:hAnsi="Arial" w:cs="Arial"/>
        </w:rPr>
        <w:t>(Ф.И.О., место жительство физического лица, наименование и сведения о местонахождении юридического л</w:t>
      </w:r>
      <w:r w:rsidRPr="00095874">
        <w:rPr>
          <w:rFonts w:ascii="Arial" w:hAnsi="Arial" w:cs="Arial"/>
        </w:rPr>
        <w:t>и</w:t>
      </w:r>
      <w:r w:rsidRPr="00095874">
        <w:rPr>
          <w:rFonts w:ascii="Arial" w:hAnsi="Arial" w:cs="Arial"/>
        </w:rPr>
        <w:t>ца, контактная информация, адрес, по которому должен быть направлен ответ</w:t>
      </w:r>
      <w:r w:rsidRPr="00095874">
        <w:rPr>
          <w:rFonts w:ascii="Arial" w:hAnsi="Arial" w:cs="Arial"/>
          <w:sz w:val="22"/>
          <w:szCs w:val="22"/>
        </w:rPr>
        <w:t>)</w:t>
      </w:r>
    </w:p>
    <w:p w:rsidR="002C3FB6" w:rsidRPr="00095874" w:rsidRDefault="002C3FB6" w:rsidP="002C3FB6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2C3FB6" w:rsidRPr="00A40DF0" w:rsidRDefault="002C3FB6" w:rsidP="002C3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95874">
        <w:rPr>
          <w:rFonts w:ascii="Arial" w:hAnsi="Arial" w:cs="Arial"/>
          <w:sz w:val="22"/>
          <w:szCs w:val="22"/>
        </w:rPr>
        <w:t xml:space="preserve">подается жалоба на решение, действия (бездействие)  </w:t>
      </w:r>
      <w:r w:rsidRPr="00A40DF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2C3FB6" w:rsidRPr="00095874" w:rsidRDefault="002C3FB6" w:rsidP="002C3FB6">
      <w:pPr>
        <w:pStyle w:val="ConsPlusNonformat"/>
        <w:jc w:val="center"/>
        <w:rPr>
          <w:rFonts w:ascii="Arial" w:hAnsi="Arial" w:cs="Arial"/>
        </w:rPr>
      </w:pPr>
      <w:r w:rsidRPr="00095874">
        <w:rPr>
          <w:rFonts w:ascii="Arial" w:hAnsi="Arial" w:cs="Arial"/>
          <w:sz w:val="22"/>
          <w:szCs w:val="22"/>
        </w:rPr>
        <w:t>(</w:t>
      </w:r>
      <w:r w:rsidRPr="00095874">
        <w:rPr>
          <w:rFonts w:ascii="Arial" w:hAnsi="Arial" w:cs="Arial"/>
        </w:rPr>
        <w:t>наименование органа, предоставляющего муниципальную услугу,   ФИО ответственного лица)</w:t>
      </w:r>
    </w:p>
    <w:p w:rsidR="002C3FB6" w:rsidRPr="00A40DF0" w:rsidRDefault="002C3FB6" w:rsidP="002C3F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0DF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2C3FB6" w:rsidRPr="00095874" w:rsidRDefault="002C3FB6" w:rsidP="002C3FB6">
      <w:pPr>
        <w:pStyle w:val="ConsPlusNonformat"/>
        <w:jc w:val="center"/>
        <w:rPr>
          <w:rFonts w:ascii="Arial" w:hAnsi="Arial" w:cs="Arial"/>
        </w:rPr>
      </w:pPr>
      <w:r w:rsidRPr="00095874">
        <w:rPr>
          <w:rFonts w:ascii="Arial" w:hAnsi="Arial" w:cs="Arial"/>
        </w:rPr>
        <w:t>(сведения об обжалуемых действиях (бездействии) органа, предоставляющего муниципальную</w:t>
      </w:r>
    </w:p>
    <w:p w:rsidR="002C3FB6" w:rsidRPr="00095874" w:rsidRDefault="002C3FB6" w:rsidP="002C3FB6">
      <w:pPr>
        <w:pStyle w:val="ConsPlusNonformat"/>
        <w:jc w:val="center"/>
        <w:rPr>
          <w:rFonts w:ascii="Arial" w:hAnsi="Arial" w:cs="Arial"/>
        </w:rPr>
      </w:pPr>
      <w:r w:rsidRPr="00095874">
        <w:rPr>
          <w:rFonts w:ascii="Arial" w:hAnsi="Arial" w:cs="Arial"/>
        </w:rPr>
        <w:t>услугу, ответственного)</w:t>
      </w:r>
    </w:p>
    <w:p w:rsidR="002C3FB6" w:rsidRPr="00A40DF0" w:rsidRDefault="002C3FB6" w:rsidP="002C3F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0DF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40DF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2C3FB6" w:rsidRPr="00095874" w:rsidRDefault="002C3FB6" w:rsidP="002C3FB6">
      <w:pPr>
        <w:pStyle w:val="ConsPlusNonformat"/>
        <w:jc w:val="center"/>
        <w:rPr>
          <w:rFonts w:ascii="Arial" w:hAnsi="Arial" w:cs="Arial"/>
        </w:rPr>
      </w:pPr>
      <w:r w:rsidRPr="00095874">
        <w:rPr>
          <w:rFonts w:ascii="Arial" w:hAnsi="Arial" w:cs="Arial"/>
        </w:rPr>
        <w:t>(доводы, на основании которых заявитель не согласен с решением и действием (бездействием)</w:t>
      </w:r>
    </w:p>
    <w:p w:rsidR="002C3FB6" w:rsidRPr="00095874" w:rsidRDefault="002C3FB6" w:rsidP="002C3FB6">
      <w:pPr>
        <w:pStyle w:val="ConsPlusNonformat"/>
        <w:jc w:val="center"/>
        <w:rPr>
          <w:rFonts w:ascii="Arial" w:hAnsi="Arial" w:cs="Arial"/>
        </w:rPr>
      </w:pPr>
      <w:r w:rsidRPr="00095874">
        <w:rPr>
          <w:rFonts w:ascii="Arial" w:hAnsi="Arial" w:cs="Arial"/>
        </w:rPr>
        <w:t>органа, предоставляющего муниципальную услугу, ответственного  лица)</w:t>
      </w:r>
    </w:p>
    <w:p w:rsidR="002C3FB6" w:rsidRPr="00CA7823" w:rsidRDefault="002C3FB6" w:rsidP="002C3FB6">
      <w:pPr>
        <w:pStyle w:val="ConsPlusNonformat"/>
        <w:jc w:val="center"/>
        <w:rPr>
          <w:rFonts w:ascii="Times New Roman" w:hAnsi="Times New Roman" w:cs="Times New Roman"/>
        </w:rPr>
      </w:pPr>
    </w:p>
    <w:p w:rsidR="002C3FB6" w:rsidRPr="00A40DF0" w:rsidRDefault="002C3FB6" w:rsidP="002C3F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0DF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2C3FB6" w:rsidRPr="00A40DF0" w:rsidRDefault="002C3FB6" w:rsidP="002C3F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0DF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2C3FB6" w:rsidRPr="00925131" w:rsidRDefault="002C3FB6" w:rsidP="002C3FB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25131">
        <w:rPr>
          <w:rFonts w:ascii="Arial" w:hAnsi="Arial" w:cs="Arial"/>
          <w:sz w:val="22"/>
          <w:szCs w:val="22"/>
        </w:rPr>
        <w:t xml:space="preserve">Приложения </w:t>
      </w:r>
      <w:hyperlink w:anchor="Par180" w:history="1">
        <w:r w:rsidRPr="00925131">
          <w:rPr>
            <w:rFonts w:ascii="Arial" w:hAnsi="Arial" w:cs="Arial"/>
            <w:sz w:val="22"/>
            <w:szCs w:val="22"/>
          </w:rPr>
          <w:t>&lt;*&gt;</w:t>
        </w:r>
      </w:hyperlink>
      <w:r w:rsidRPr="00925131">
        <w:rPr>
          <w:rFonts w:ascii="Arial" w:hAnsi="Arial" w:cs="Arial"/>
          <w:sz w:val="22"/>
          <w:szCs w:val="22"/>
        </w:rPr>
        <w:t>:</w:t>
      </w:r>
    </w:p>
    <w:p w:rsidR="002C3FB6" w:rsidRPr="00925131" w:rsidRDefault="002C3FB6" w:rsidP="002C3FB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25131">
        <w:rPr>
          <w:rFonts w:ascii="Arial" w:hAnsi="Arial" w:cs="Arial"/>
          <w:sz w:val="22"/>
          <w:szCs w:val="22"/>
        </w:rPr>
        <w:t>1.</w:t>
      </w:r>
    </w:p>
    <w:p w:rsidR="002C3FB6" w:rsidRPr="00925131" w:rsidRDefault="002C3FB6" w:rsidP="002C3FB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25131">
        <w:rPr>
          <w:rFonts w:ascii="Arial" w:hAnsi="Arial" w:cs="Arial"/>
          <w:sz w:val="22"/>
          <w:szCs w:val="22"/>
        </w:rPr>
        <w:t>2.</w:t>
      </w:r>
    </w:p>
    <w:p w:rsidR="002C3FB6" w:rsidRPr="00925131" w:rsidRDefault="002C3FB6" w:rsidP="002C3FB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25131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2C3FB6" w:rsidRPr="00925131" w:rsidRDefault="002C3FB6" w:rsidP="006F38BB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1" w:name="Par180"/>
      <w:bookmarkEnd w:id="1"/>
      <w:r w:rsidRPr="00925131">
        <w:rPr>
          <w:rFonts w:ascii="Arial" w:hAnsi="Arial" w:cs="Arial"/>
          <w:sz w:val="22"/>
          <w:szCs w:val="22"/>
        </w:rPr>
        <w:t xml:space="preserve">    &lt;*&gt; Документы (при наличии), подтверждающие доводы заявителя.</w:t>
      </w:r>
    </w:p>
    <w:p w:rsidR="002C3FB6" w:rsidRPr="00925131" w:rsidRDefault="002C3FB6" w:rsidP="002C3FB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25131">
        <w:rPr>
          <w:rFonts w:ascii="Arial" w:hAnsi="Arial" w:cs="Arial"/>
          <w:sz w:val="22"/>
          <w:szCs w:val="22"/>
        </w:rPr>
        <w:t>«_____»______________20__г.</w:t>
      </w:r>
    </w:p>
    <w:p w:rsidR="002C3FB6" w:rsidRPr="00925131" w:rsidRDefault="002C3FB6" w:rsidP="002C3FB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25131">
        <w:rPr>
          <w:rFonts w:ascii="Arial" w:hAnsi="Arial" w:cs="Arial"/>
          <w:sz w:val="22"/>
          <w:szCs w:val="22"/>
        </w:rPr>
        <w:t xml:space="preserve">  ___________________                                        _______________</w:t>
      </w:r>
    </w:p>
    <w:p w:rsidR="002C3FB6" w:rsidRDefault="002C3FB6" w:rsidP="006F38BB">
      <w:pPr>
        <w:ind w:firstLine="540"/>
        <w:jc w:val="both"/>
        <w:rPr>
          <w:rFonts w:ascii="Arial" w:hAnsi="Arial" w:cs="Arial"/>
          <w:sz w:val="24"/>
        </w:rPr>
      </w:pPr>
      <w:r w:rsidRPr="006F38BB">
        <w:rPr>
          <w:rFonts w:ascii="Arial" w:hAnsi="Arial" w:cs="Arial"/>
          <w:sz w:val="24"/>
        </w:rPr>
        <w:t>ФИО                                                                                Подпись</w:t>
      </w:r>
    </w:p>
    <w:p w:rsidR="006F38BB" w:rsidRPr="006F38BB" w:rsidRDefault="006F38BB" w:rsidP="006F38BB">
      <w:pPr>
        <w:ind w:firstLine="540"/>
        <w:jc w:val="both"/>
        <w:rPr>
          <w:rFonts w:ascii="Arial" w:hAnsi="Arial" w:cs="Arial"/>
          <w:sz w:val="24"/>
        </w:rPr>
      </w:pPr>
    </w:p>
    <w:p w:rsidR="002C3FB6" w:rsidRPr="00925131" w:rsidRDefault="002C3FB6" w:rsidP="002C3FB6">
      <w:pPr>
        <w:autoSpaceDE w:val="0"/>
        <w:autoSpaceDN w:val="0"/>
        <w:adjustRightInd w:val="0"/>
        <w:ind w:firstLine="540"/>
        <w:jc w:val="right"/>
        <w:outlineLvl w:val="2"/>
        <w:rPr>
          <w:rFonts w:ascii="Courier New" w:hAnsi="Courier New" w:cs="Courier New"/>
          <w:sz w:val="22"/>
        </w:rPr>
      </w:pPr>
      <w:r w:rsidRPr="00925131">
        <w:rPr>
          <w:rFonts w:ascii="Courier New" w:hAnsi="Courier New" w:cs="Courier New"/>
          <w:sz w:val="22"/>
        </w:rPr>
        <w:lastRenderedPageBreak/>
        <w:t>Приложение № 3</w:t>
      </w:r>
    </w:p>
    <w:p w:rsidR="002C3FB6" w:rsidRPr="00925131" w:rsidRDefault="002C3FB6" w:rsidP="002C3FB6">
      <w:pPr>
        <w:pStyle w:val="ConsPlusTitle"/>
        <w:widowControl/>
        <w:ind w:left="2977"/>
        <w:jc w:val="both"/>
        <w:rPr>
          <w:rFonts w:ascii="Courier New" w:hAnsi="Courier New" w:cs="Courier New"/>
          <w:b w:val="0"/>
          <w:sz w:val="22"/>
        </w:rPr>
      </w:pPr>
      <w:r w:rsidRPr="00925131">
        <w:rPr>
          <w:rFonts w:ascii="Courier New" w:hAnsi="Courier New" w:cs="Courier New"/>
          <w:b w:val="0"/>
          <w:sz w:val="22"/>
        </w:rPr>
        <w:t>к Административному регламенту предоставления мун</w:t>
      </w:r>
      <w:r w:rsidRPr="00925131">
        <w:rPr>
          <w:rFonts w:ascii="Courier New" w:hAnsi="Courier New" w:cs="Courier New"/>
          <w:b w:val="0"/>
          <w:sz w:val="22"/>
        </w:rPr>
        <w:t>и</w:t>
      </w:r>
      <w:r w:rsidRPr="00925131">
        <w:rPr>
          <w:rFonts w:ascii="Courier New" w:hAnsi="Courier New" w:cs="Courier New"/>
          <w:b w:val="0"/>
          <w:sz w:val="22"/>
        </w:rPr>
        <w:t>ципальной услуги "Предоставление земельных участков гражданам для индивидуального жилищного строительс</w:t>
      </w:r>
      <w:r w:rsidRPr="00925131">
        <w:rPr>
          <w:rFonts w:ascii="Courier New" w:hAnsi="Courier New" w:cs="Courier New"/>
          <w:b w:val="0"/>
          <w:sz w:val="22"/>
        </w:rPr>
        <w:t>т</w:t>
      </w:r>
      <w:r w:rsidRPr="00925131">
        <w:rPr>
          <w:rFonts w:ascii="Courier New" w:hAnsi="Courier New" w:cs="Courier New"/>
          <w:b w:val="0"/>
          <w:sz w:val="22"/>
        </w:rPr>
        <w:t>ва, ведения личного подсобного хозяйства, садоводс</w:t>
      </w:r>
      <w:r w:rsidRPr="00925131">
        <w:rPr>
          <w:rFonts w:ascii="Courier New" w:hAnsi="Courier New" w:cs="Courier New"/>
          <w:b w:val="0"/>
          <w:sz w:val="22"/>
        </w:rPr>
        <w:t>т</w:t>
      </w:r>
      <w:r w:rsidRPr="00925131">
        <w:rPr>
          <w:rFonts w:ascii="Courier New" w:hAnsi="Courier New" w:cs="Courier New"/>
          <w:b w:val="0"/>
          <w:sz w:val="22"/>
        </w:rPr>
        <w:t>ва, дачного хозяйства, гражданам и крестьянским (фермерским) хозяйствам для осуществления крестья</w:t>
      </w:r>
      <w:r w:rsidRPr="00925131">
        <w:rPr>
          <w:rFonts w:ascii="Courier New" w:hAnsi="Courier New" w:cs="Courier New"/>
          <w:b w:val="0"/>
          <w:sz w:val="22"/>
        </w:rPr>
        <w:t>н</w:t>
      </w:r>
      <w:r w:rsidRPr="00925131">
        <w:rPr>
          <w:rFonts w:ascii="Courier New" w:hAnsi="Courier New" w:cs="Courier New"/>
          <w:b w:val="0"/>
          <w:sz w:val="22"/>
        </w:rPr>
        <w:t>ским (фермерским) хозяйством его деятельности"</w:t>
      </w:r>
    </w:p>
    <w:p w:rsidR="002C3FB6" w:rsidRDefault="002C3FB6" w:rsidP="002C3FB6">
      <w:pPr>
        <w:autoSpaceDE w:val="0"/>
        <w:autoSpaceDN w:val="0"/>
        <w:adjustRightInd w:val="0"/>
        <w:jc w:val="center"/>
      </w:pPr>
    </w:p>
    <w:p w:rsidR="002C3FB6" w:rsidRPr="00925131" w:rsidRDefault="002C3FB6" w:rsidP="002C3FB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5131">
        <w:rPr>
          <w:rFonts w:ascii="Arial" w:hAnsi="Arial" w:cs="Arial"/>
        </w:rPr>
        <w:t xml:space="preserve">БЛОК-СХЕМА </w:t>
      </w:r>
    </w:p>
    <w:p w:rsidR="002C3FB6" w:rsidRPr="006F38BB" w:rsidRDefault="002C3FB6" w:rsidP="006F38B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5131">
        <w:rPr>
          <w:rFonts w:ascii="Arial" w:hAnsi="Arial" w:cs="Arial"/>
        </w:rPr>
        <w:t>ПРЕДОСТАВЛЕНИЕ ЗЕМЕЛЬНОГО УЧАСТКА ЗАЯВИТЕЛЮ</w:t>
      </w:r>
      <w:r>
        <w:rPr>
          <w:noProof/>
        </w:rPr>
        <w:pict>
          <v:rect id="_x0000_s1040" style="position:absolute;left:0;text-align:left;margin-left:30.45pt;margin-top:407.15pt;width:351.75pt;height:89.25pt;z-index:251674624;mso-position-horizontal-relative:text;mso-position-vertical-relative:text">
            <v:textbox style="mso-next-textbox:#_x0000_s1040">
              <w:txbxContent>
                <w:p w:rsidR="002C3FB6" w:rsidRPr="00925131" w:rsidRDefault="002C3FB6" w:rsidP="002C3FB6">
                  <w:pPr>
                    <w:rPr>
                      <w:rFonts w:ascii="Courier New" w:hAnsi="Courier New" w:cs="Courier New"/>
                      <w:szCs w:val="18"/>
                    </w:rPr>
                  </w:pP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Подписание и выдача заявителю договора купли-продажи или договора аренды земельного участка, решения о предварительном согласовании предоста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ления земельного участка либо решения об отказе в предоставлении земельного уч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а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стка без проведения аукциона и в предварительном</w:t>
                  </w:r>
                  <w:r w:rsidRPr="00925131">
                    <w:rPr>
                      <w:rFonts w:ascii="Courier New" w:hAnsi="Courier New" w:cs="Courier New"/>
                    </w:rPr>
                    <w:t xml:space="preserve"> 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согл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а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36pt;margin-top:199.35pt;width:387.45pt;height:39.75pt;z-index:251671552;mso-position-horizontal-relative:text;mso-position-vertical-relative:text">
            <v:textbox style="mso-next-textbox:#_x0000_s1037">
              <w:txbxContent>
                <w:p w:rsidR="002C3FB6" w:rsidRPr="00925131" w:rsidRDefault="002C3FB6" w:rsidP="002C3FB6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Опубликование извещения о предоставлении земельного участка в пери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о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дическом средстве массовой информации «Табарсукский вестник» и на</w:t>
                  </w:r>
                  <w:r w:rsidRPr="00925131">
                    <w:rPr>
                      <w:rFonts w:ascii="Courier New" w:hAnsi="Courier New" w:cs="Courier New"/>
                    </w:rPr>
                    <w:t xml:space="preserve"> 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официальном сайте админ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и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30.45pt;margin-top:277.35pt;width:167.55pt;height:97.1pt;z-index:251673600;mso-position-horizontal-relative:text;mso-position-vertical-relative:text">
            <v:textbox style="mso-next-textbox:#_x0000_s1039">
              <w:txbxContent>
                <w:p w:rsidR="002C3FB6" w:rsidRPr="005B5A69" w:rsidRDefault="002C3FB6" w:rsidP="002C3FB6">
                  <w:pPr>
                    <w:rPr>
                      <w:sz w:val="20"/>
                      <w:szCs w:val="20"/>
                    </w:rPr>
                  </w:pP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Подготовку проекта дог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о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вора купли-продажи или пр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о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екта договора аренды или принятие решения о предварительном соглас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о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вании</w:t>
                  </w:r>
                  <w:r w:rsidRPr="009251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33CA3">
                    <w:rPr>
                      <w:rFonts w:ascii="Courier New" w:hAnsi="Courier New" w:cs="Courier New"/>
                      <w:sz w:val="20"/>
                      <w:szCs w:val="20"/>
                    </w:rPr>
                    <w:t>предоставления земельн</w:t>
                  </w:r>
                  <w:r w:rsidRPr="00133CA3">
                    <w:rPr>
                      <w:rFonts w:ascii="Courier New" w:hAnsi="Courier New" w:cs="Courier New"/>
                      <w:sz w:val="20"/>
                      <w:szCs w:val="20"/>
                    </w:rPr>
                    <w:t>о</w:t>
                  </w:r>
                  <w:r w:rsidRPr="00133CA3">
                    <w:rPr>
                      <w:rFonts w:ascii="Courier New" w:hAnsi="Courier New" w:cs="Courier New"/>
                      <w:sz w:val="20"/>
                      <w:szCs w:val="20"/>
                    </w:rPr>
                    <w:t>го участка</w:t>
                  </w:r>
                  <w:r w:rsidRPr="005B5A69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17pt;margin-top:374.45pt;width:0;height:32.7pt;z-index:25168076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44" style="position:absolute;left:0;text-align:left;margin-left:208.2pt;margin-top:277.35pt;width:181.5pt;height:87.8pt;z-index:251678720;mso-position-horizontal-relative:text;mso-position-vertical-relative:text">
            <v:textbox style="mso-next-textbox:#_x0000_s1044">
              <w:txbxContent>
                <w:p w:rsidR="002C3FB6" w:rsidRPr="00925131" w:rsidRDefault="002C3FB6" w:rsidP="002C3FB6">
                  <w:pPr>
                    <w:rPr>
                      <w:rFonts w:ascii="Courier New" w:hAnsi="Courier New" w:cs="Courier New"/>
                    </w:rPr>
                  </w:pP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Принятие решения об отк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а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зе в предоставлении з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е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мельного участка без проведения ау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к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циона либо об отказе в предварительном согласовании предоставл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е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52pt;margin-top:51pt;width:189pt;height:58.2pt;z-index:251665408;mso-position-horizontal-relative:text;mso-position-vertical-relative:text">
            <v:textbox style="mso-next-textbox:#_x0000_s1031">
              <w:txbxContent>
                <w:p w:rsidR="002C3FB6" w:rsidRPr="00925131" w:rsidRDefault="002C3FB6" w:rsidP="002C3FB6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Подготовка запросов документов в рамках межведомственного взаимодействия, пол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у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чение ответа на запрос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52pt;margin-top:116.3pt;width:189pt;height:64.9pt;z-index:251667456;mso-position-horizontal-relative:text;mso-position-vertical-relative:text">
            <v:textbox style="mso-next-textbox:#_x0000_s1033">
              <w:txbxContent>
                <w:p w:rsidR="002C3FB6" w:rsidRPr="00925131" w:rsidRDefault="002C3FB6" w:rsidP="002C3FB6">
                  <w:pPr>
                    <w:jc w:val="center"/>
                    <w:rPr>
                      <w:rFonts w:ascii="Courier New" w:hAnsi="Courier New" w:cs="Courier New"/>
                      <w:szCs w:val="18"/>
                    </w:rPr>
                  </w:pP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При наличии оснований для отказа в предварительном согласовании</w:t>
                  </w:r>
                  <w:r w:rsidRPr="00925131">
                    <w:rPr>
                      <w:rFonts w:ascii="Courier New" w:hAnsi="Courier New" w:cs="Courier New"/>
                    </w:rPr>
                    <w:t xml:space="preserve"> 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предо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с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тавления земельного участка</w:t>
                  </w:r>
                  <w:r w:rsidRPr="00925131">
                    <w:rPr>
                      <w:rFonts w:ascii="Courier New" w:hAnsi="Courier New" w:cs="Courier New"/>
                    </w:rPr>
                    <w:t xml:space="preserve"> </w:t>
                  </w:r>
                  <w:r w:rsidRPr="00925131">
                    <w:rPr>
                      <w:rFonts w:ascii="Courier New" w:hAnsi="Courier New" w:cs="Courier New"/>
                      <w:sz w:val="20"/>
                      <w:szCs w:val="20"/>
                    </w:rPr>
                    <w:t>или в предоставлении 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left:0;text-align:left;margin-left:252pt;margin-top:239.1pt;width:0;height:38.25pt;z-index:25167974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12.2pt;margin-top:239.1pt;width:0;height:38.25pt;z-index:25167769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line id="_x0000_s1035" style="position:absolute;left:0;text-align:left;z-index:251669504;mso-position-horizontal-relative:text;mso-position-vertical-relative:text" from="112.2pt,112.25pt" to="112.2pt,130.25pt">
            <v:stroke endarrow="block"/>
          </v:line>
        </w:pict>
      </w:r>
      <w:r>
        <w:rPr>
          <w:noProof/>
        </w:rPr>
        <w:pict>
          <v:rect id="_x0000_s1032" style="position:absolute;left:0;text-align:left;margin-left:36pt;margin-top:130.25pt;width:153pt;height:40.05pt;z-index:251666432;mso-position-horizontal-relative:text;mso-position-vertical-relative:text">
            <v:textbox style="mso-next-textbox:#_x0000_s1032">
              <w:txbxContent>
                <w:p w:rsidR="002C3FB6" w:rsidRPr="00925131" w:rsidRDefault="002C3FB6" w:rsidP="002C3FB6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Проверка и рассмотрение зая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в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ления и приложенных докуме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н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8" style="position:absolute;left:0;text-align:left;z-index:251672576;mso-position-horizontal-relative:text;mso-position-vertical-relative:text" from="117pt,170.3pt" to="117pt,197.3pt">
            <v:stroke endarrow="block"/>
          </v:line>
        </w:pict>
      </w:r>
      <w:r>
        <w:rPr>
          <w:noProof/>
        </w:rPr>
        <w:pict>
          <v:shape id="_x0000_s1042" type="#_x0000_t32" style="position:absolute;left:0;text-align:left;margin-left:189pt;margin-top:145.2pt;width:63pt;height:0;z-index:2516766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line id="_x0000_s1034" style="position:absolute;left:0;text-align:left;z-index:251668480;mso-position-horizontal-relative:text;mso-position-vertical-relative:text" from="189pt,89.3pt" to="252pt,89.3pt">
            <v:stroke endarrow="block"/>
          </v:line>
        </w:pict>
      </w:r>
      <w:r>
        <w:rPr>
          <w:noProof/>
        </w:rPr>
        <w:pict>
          <v:rect id="_x0000_s1027" style="position:absolute;left:0;text-align:left;margin-left:1in;margin-top:163.2pt;width:45pt;height:18pt;z-index:251661312;mso-position-horizontal-relative:text;mso-position-vertical-relative:text" stroked="f">
            <v:textbox style="mso-next-textbox:#_x0000_s1027">
              <w:txbxContent>
                <w:p w:rsidR="002C3FB6" w:rsidRPr="00F75CC7" w:rsidRDefault="002C3FB6" w:rsidP="002C3FB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6pt;margin-top:73.5pt;width:153pt;height:31.2pt;z-index:251664384;mso-position-horizontal-relative:text;mso-position-vertical-relative:text">
            <v:textbox style="mso-next-textbox:#_x0000_s1030">
              <w:txbxContent>
                <w:p w:rsidR="002C3FB6" w:rsidRPr="00925131" w:rsidRDefault="002C3FB6" w:rsidP="002C3FB6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Приложение № 1к Админис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т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ративному регламенту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6" style="position:absolute;left:0;text-align:left;z-index:251660288;mso-position-horizontal-relative:text;mso-position-vertical-relative:text" from="112.2pt,46.5pt" to="112.2pt,73.5pt">
            <v:stroke endarrow="block"/>
          </v:line>
        </w:pict>
      </w:r>
      <w:r>
        <w:rPr>
          <w:noProof/>
        </w:rPr>
        <w:pict>
          <v:rect id="_x0000_s1029" style="position:absolute;left:0;text-align:left;margin-left:36pt;margin-top:24pt;width:153pt;height:27pt;z-index:251663360;mso-position-horizontal-relative:text;mso-position-vertical-relative:text">
            <v:textbox style="mso-next-textbox:#_x0000_s1029">
              <w:txbxContent>
                <w:p w:rsidR="002C3FB6" w:rsidRPr="00925131" w:rsidRDefault="002C3FB6" w:rsidP="002C3FB6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Заявление о предоставлении з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е</w:t>
                  </w:r>
                  <w:r w:rsidRPr="00925131">
                    <w:rPr>
                      <w:rFonts w:ascii="Courier New" w:hAnsi="Courier New" w:cs="Courier New"/>
                      <w:sz w:val="18"/>
                      <w:szCs w:val="18"/>
                    </w:rPr>
                    <w:t>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1" style="position:absolute;left:0;text-align:left;z-index:251675648;mso-position-horizontal-relative:text;mso-position-vertical-relative:text" from="126pt,109.2pt" to="126pt,109.2pt"/>
        </w:pict>
      </w:r>
      <w:r>
        <w:rPr>
          <w:noProof/>
        </w:rPr>
        <w:pict>
          <v:rect id="_x0000_s1036" style="position:absolute;left:0;text-align:left;margin-left:36pt;margin-top:82.2pt;width:153pt;height:27pt;z-index:-251645952;mso-position-horizontal-relative:text;mso-position-vertical-relative:text"/>
        </w:pict>
      </w:r>
      <w:r>
        <w:rPr>
          <w:noProof/>
        </w:rPr>
        <w:pict>
          <v:rect id="_x0000_s1028" style="position:absolute;left:0;text-align:left;margin-left:198pt;margin-top:127.2pt;width:45pt;height:18pt;z-index:251662336;mso-position-horizontal-relative:text;mso-position-vertical-relative:text" stroked="f">
            <v:textbox style="mso-next-textbox:#_x0000_s1028">
              <w:txbxContent>
                <w:p w:rsidR="002C3FB6" w:rsidRPr="00F75CC7" w:rsidRDefault="002C3FB6" w:rsidP="002C3FB6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C3FB6" w:rsidRDefault="002C3FB6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DD5E9A" w:rsidRPr="008C1DC5" w:rsidRDefault="00DD5E9A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sectPr w:rsidR="00DD5E9A" w:rsidRPr="008C1DC5" w:rsidSect="00993A7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07" w:rsidRDefault="008A0807" w:rsidP="00D05D3C">
      <w:pPr>
        <w:spacing w:after="0" w:line="240" w:lineRule="auto"/>
      </w:pPr>
      <w:r>
        <w:separator/>
      </w:r>
    </w:p>
  </w:endnote>
  <w:endnote w:type="continuationSeparator" w:id="1">
    <w:p w:rsidR="008A0807" w:rsidRDefault="008A0807" w:rsidP="00D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07" w:rsidRDefault="008A0807" w:rsidP="00D05D3C">
      <w:pPr>
        <w:spacing w:after="0" w:line="240" w:lineRule="auto"/>
      </w:pPr>
      <w:r>
        <w:separator/>
      </w:r>
    </w:p>
  </w:footnote>
  <w:footnote w:type="continuationSeparator" w:id="1">
    <w:p w:rsidR="008A0807" w:rsidRDefault="008A0807" w:rsidP="00D0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679"/>
      <w:docPartObj>
        <w:docPartGallery w:val="Page Numbers (Top of Page)"/>
        <w:docPartUnique/>
      </w:docPartObj>
    </w:sdtPr>
    <w:sdtContent>
      <w:p w:rsidR="008B0FEB" w:rsidRDefault="008B0FEB">
        <w:pPr>
          <w:pStyle w:val="a4"/>
          <w:jc w:val="center"/>
        </w:pPr>
        <w:fldSimple w:instr=" PAGE   \* MERGEFORMAT ">
          <w:r w:rsidR="00DD5E9A">
            <w:rPr>
              <w:noProof/>
            </w:rPr>
            <w:t>60</w:t>
          </w:r>
        </w:fldSimple>
      </w:p>
    </w:sdtContent>
  </w:sdt>
  <w:p w:rsidR="008B0FEB" w:rsidRDefault="008B0F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41A7C4C8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6B68079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4E6AFB66"/>
    <w:lvl w:ilvl="0" w:tplc="FFFFFFFF">
      <w:numFmt w:val="decimal"/>
      <w:lvlText w:val="2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25E45D32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hybridMultilevel"/>
    <w:tmpl w:val="431BD7B6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7C83E458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62BBD95A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hybridMultilevel"/>
    <w:tmpl w:val="628C895C"/>
    <w:lvl w:ilvl="0" w:tplc="FFFFFFFF">
      <w:start w:val="1"/>
      <w:numFmt w:val="bullet"/>
      <w:lvlText w:val="к"/>
      <w:lvlJc w:val="left"/>
    </w:lvl>
    <w:lvl w:ilvl="1" w:tplc="FFFFFFFF">
      <w:start w:val="4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D"/>
    <w:multiLevelType w:val="hybridMultilevel"/>
    <w:tmpl w:val="333AB104"/>
    <w:lvl w:ilvl="0" w:tplc="FFFFFFFF">
      <w:start w:val="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89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9" w:hanging="2160"/>
      </w:pPr>
    </w:lvl>
  </w:abstractNum>
  <w:abstractNum w:abstractNumId="15">
    <w:nsid w:val="0000000F"/>
    <w:multiLevelType w:val="singleLevel"/>
    <w:tmpl w:val="0000000F"/>
    <w:name w:val="WW8Num16"/>
    <w:lvl w:ilvl="0">
      <w:start w:val="1"/>
      <w:numFmt w:val="decimal"/>
      <w:lvlText w:val="5.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6">
    <w:nsid w:val="00000010"/>
    <w:multiLevelType w:val="multilevel"/>
    <w:tmpl w:val="00000010"/>
    <w:name w:val="WW8Num32"/>
    <w:lvl w:ilvl="0">
      <w:start w:val="6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</w:abstractNum>
  <w:abstractNum w:abstractNumId="17">
    <w:nsid w:val="00000011"/>
    <w:multiLevelType w:val="singleLevel"/>
    <w:tmpl w:val="D370F8E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8">
    <w:nsid w:val="00000012"/>
    <w:multiLevelType w:val="hybridMultilevel"/>
    <w:tmpl w:val="75A2A8D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3"/>
    <w:multiLevelType w:val="hybridMultilevel"/>
    <w:tmpl w:val="08EDBDAA"/>
    <w:lvl w:ilvl="0" w:tplc="FFFFFFFF">
      <w:numFmt w:val="decimal"/>
      <w:lvlText w:val="6.3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4"/>
    <w:multiLevelType w:val="hybridMultilevel"/>
    <w:tmpl w:val="79838CB2"/>
    <w:lvl w:ilvl="0" w:tplc="FFFFFFFF">
      <w:start w:val="1"/>
      <w:numFmt w:val="decimal"/>
      <w:lvlText w:val="6.3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5"/>
    <w:multiLevelType w:val="hybridMultilevel"/>
    <w:tmpl w:val="4353D0CC"/>
    <w:lvl w:ilvl="0" w:tplc="FFFFFFFF">
      <w:start w:val="3"/>
      <w:numFmt w:val="decimal"/>
      <w:lvlText w:val="6.3.%1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6"/>
    <w:multiLevelType w:val="hybridMultilevel"/>
    <w:tmpl w:val="0B03E0C6"/>
    <w:lvl w:ilvl="0" w:tplc="FFFFFFFF">
      <w:start w:val="5"/>
      <w:numFmt w:val="decimal"/>
      <w:lvlText w:val="6.3.%1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7"/>
    <w:multiLevelType w:val="hybridMultilevel"/>
    <w:tmpl w:val="189A769A"/>
    <w:lvl w:ilvl="0" w:tplc="FFFFFFFF">
      <w:start w:val="3"/>
      <w:numFmt w:val="decimal"/>
      <w:lvlText w:val="6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8"/>
    <w:multiLevelType w:val="hybridMultilevel"/>
    <w:tmpl w:val="54E49EB4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9"/>
    <w:multiLevelType w:val="hybridMultilevel"/>
    <w:tmpl w:val="71F32454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A"/>
    <w:multiLevelType w:val="hybridMultilevel"/>
    <w:tmpl w:val="2CA88610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B"/>
    <w:multiLevelType w:val="hybridMultilevel"/>
    <w:tmpl w:val="0836C40E"/>
    <w:lvl w:ilvl="0" w:tplc="FFFFFFFF">
      <w:start w:val="6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E"/>
    <w:multiLevelType w:val="hybridMultilevel"/>
    <w:tmpl w:val="08138640"/>
    <w:lvl w:ilvl="0" w:tplc="FFFFFFFF">
      <w:start w:val="8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1725457"/>
    <w:multiLevelType w:val="multilevel"/>
    <w:tmpl w:val="ACDC0F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5E43AC"/>
    <w:multiLevelType w:val="multilevel"/>
    <w:tmpl w:val="92B6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C3C23E8"/>
    <w:multiLevelType w:val="multilevel"/>
    <w:tmpl w:val="6576BC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35">
    <w:nsid w:val="2E576DF4"/>
    <w:multiLevelType w:val="hybridMultilevel"/>
    <w:tmpl w:val="0B249D98"/>
    <w:lvl w:ilvl="0" w:tplc="727EE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B3C65"/>
    <w:multiLevelType w:val="multilevel"/>
    <w:tmpl w:val="B302EC6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1831A1D"/>
    <w:multiLevelType w:val="hybridMultilevel"/>
    <w:tmpl w:val="BA0E4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7E3AFB"/>
    <w:multiLevelType w:val="multilevel"/>
    <w:tmpl w:val="EAA0B0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9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1">
    <w:nsid w:val="543C562E"/>
    <w:multiLevelType w:val="multilevel"/>
    <w:tmpl w:val="E390B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2">
    <w:nsid w:val="5500368A"/>
    <w:multiLevelType w:val="multilevel"/>
    <w:tmpl w:val="5FD84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3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3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4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974528D"/>
    <w:multiLevelType w:val="multilevel"/>
    <w:tmpl w:val="5FD84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7">
    <w:nsid w:val="71047E22"/>
    <w:multiLevelType w:val="hybridMultilevel"/>
    <w:tmpl w:val="32D6A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B6251"/>
    <w:multiLevelType w:val="multilevel"/>
    <w:tmpl w:val="3160BC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BF53DC4"/>
    <w:multiLevelType w:val="multilevel"/>
    <w:tmpl w:val="97924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4"/>
  </w:num>
  <w:num w:numId="3">
    <w:abstractNumId w:val="3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9"/>
  </w:num>
  <w:num w:numId="35">
    <w:abstractNumId w:val="48"/>
  </w:num>
  <w:num w:numId="36">
    <w:abstractNumId w:val="31"/>
  </w:num>
  <w:num w:numId="37">
    <w:abstractNumId w:val="39"/>
  </w:num>
  <w:num w:numId="38">
    <w:abstractNumId w:val="40"/>
  </w:num>
  <w:num w:numId="39">
    <w:abstractNumId w:val="33"/>
  </w:num>
  <w:num w:numId="40">
    <w:abstractNumId w:val="43"/>
  </w:num>
  <w:num w:numId="41">
    <w:abstractNumId w:val="35"/>
  </w:num>
  <w:num w:numId="42">
    <w:abstractNumId w:val="32"/>
  </w:num>
  <w:num w:numId="43">
    <w:abstractNumId w:val="46"/>
  </w:num>
  <w:num w:numId="44">
    <w:abstractNumId w:val="42"/>
  </w:num>
  <w:num w:numId="45">
    <w:abstractNumId w:val="41"/>
  </w:num>
  <w:num w:numId="46">
    <w:abstractNumId w:val="37"/>
  </w:num>
  <w:num w:numId="47">
    <w:abstractNumId w:val="45"/>
  </w:num>
  <w:num w:numId="48">
    <w:abstractNumId w:val="36"/>
  </w:num>
  <w:num w:numId="49">
    <w:abstractNumId w:val="34"/>
  </w:num>
  <w:num w:numId="50">
    <w:abstractNumId w:val="4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D3C"/>
    <w:rsid w:val="000027F1"/>
    <w:rsid w:val="000222AB"/>
    <w:rsid w:val="000225E3"/>
    <w:rsid w:val="00024484"/>
    <w:rsid w:val="00031C53"/>
    <w:rsid w:val="00035FF6"/>
    <w:rsid w:val="000404F0"/>
    <w:rsid w:val="00042601"/>
    <w:rsid w:val="000537E1"/>
    <w:rsid w:val="000558CC"/>
    <w:rsid w:val="00055FAC"/>
    <w:rsid w:val="00060C85"/>
    <w:rsid w:val="0006120C"/>
    <w:rsid w:val="00061A3C"/>
    <w:rsid w:val="00061D83"/>
    <w:rsid w:val="0006395E"/>
    <w:rsid w:val="00070294"/>
    <w:rsid w:val="000712FD"/>
    <w:rsid w:val="00071366"/>
    <w:rsid w:val="0007182C"/>
    <w:rsid w:val="00074A4E"/>
    <w:rsid w:val="00074C72"/>
    <w:rsid w:val="00074E3A"/>
    <w:rsid w:val="00075C5B"/>
    <w:rsid w:val="000801B0"/>
    <w:rsid w:val="00081B5B"/>
    <w:rsid w:val="00086FF8"/>
    <w:rsid w:val="000874B5"/>
    <w:rsid w:val="00091240"/>
    <w:rsid w:val="000942BA"/>
    <w:rsid w:val="00096266"/>
    <w:rsid w:val="00096ECD"/>
    <w:rsid w:val="000A3782"/>
    <w:rsid w:val="000A3DBC"/>
    <w:rsid w:val="000A5D12"/>
    <w:rsid w:val="000B2FBC"/>
    <w:rsid w:val="000B30ED"/>
    <w:rsid w:val="000C6107"/>
    <w:rsid w:val="000C74E7"/>
    <w:rsid w:val="000D076A"/>
    <w:rsid w:val="000D5EB6"/>
    <w:rsid w:val="000D6E83"/>
    <w:rsid w:val="000D773C"/>
    <w:rsid w:val="000D79AE"/>
    <w:rsid w:val="000D7B61"/>
    <w:rsid w:val="000E1F2D"/>
    <w:rsid w:val="000E644B"/>
    <w:rsid w:val="000E7FA2"/>
    <w:rsid w:val="000F1130"/>
    <w:rsid w:val="000F5872"/>
    <w:rsid w:val="000F5BD5"/>
    <w:rsid w:val="0010061F"/>
    <w:rsid w:val="00110E58"/>
    <w:rsid w:val="00111131"/>
    <w:rsid w:val="00112298"/>
    <w:rsid w:val="0011370C"/>
    <w:rsid w:val="0011394B"/>
    <w:rsid w:val="00114FCF"/>
    <w:rsid w:val="0012189C"/>
    <w:rsid w:val="001259B9"/>
    <w:rsid w:val="00125D43"/>
    <w:rsid w:val="00132091"/>
    <w:rsid w:val="00132E18"/>
    <w:rsid w:val="00143D26"/>
    <w:rsid w:val="0015516A"/>
    <w:rsid w:val="001617D9"/>
    <w:rsid w:val="00161D02"/>
    <w:rsid w:val="0016463A"/>
    <w:rsid w:val="00167BB3"/>
    <w:rsid w:val="00171E52"/>
    <w:rsid w:val="00176288"/>
    <w:rsid w:val="00176585"/>
    <w:rsid w:val="001765E0"/>
    <w:rsid w:val="00182B46"/>
    <w:rsid w:val="00183DB9"/>
    <w:rsid w:val="00185870"/>
    <w:rsid w:val="0019765C"/>
    <w:rsid w:val="001A1B51"/>
    <w:rsid w:val="001A58B0"/>
    <w:rsid w:val="001A59E9"/>
    <w:rsid w:val="001A6255"/>
    <w:rsid w:val="001A6D35"/>
    <w:rsid w:val="001A759F"/>
    <w:rsid w:val="001B7EE7"/>
    <w:rsid w:val="001C1E42"/>
    <w:rsid w:val="001C3256"/>
    <w:rsid w:val="001C44CA"/>
    <w:rsid w:val="001C6655"/>
    <w:rsid w:val="001D06FC"/>
    <w:rsid w:val="001D1EA0"/>
    <w:rsid w:val="001D32F0"/>
    <w:rsid w:val="001D3855"/>
    <w:rsid w:val="001D7E29"/>
    <w:rsid w:val="001E0682"/>
    <w:rsid w:val="001E0CCB"/>
    <w:rsid w:val="001E0FC4"/>
    <w:rsid w:val="00202552"/>
    <w:rsid w:val="00202D11"/>
    <w:rsid w:val="00204568"/>
    <w:rsid w:val="00205CAA"/>
    <w:rsid w:val="00206431"/>
    <w:rsid w:val="00206766"/>
    <w:rsid w:val="00206D1D"/>
    <w:rsid w:val="00211A95"/>
    <w:rsid w:val="00211E06"/>
    <w:rsid w:val="0021703F"/>
    <w:rsid w:val="00217B2F"/>
    <w:rsid w:val="00217BEB"/>
    <w:rsid w:val="002221FA"/>
    <w:rsid w:val="0022401A"/>
    <w:rsid w:val="00224E9C"/>
    <w:rsid w:val="00231188"/>
    <w:rsid w:val="00231AEA"/>
    <w:rsid w:val="0023209A"/>
    <w:rsid w:val="00233E2B"/>
    <w:rsid w:val="0023471C"/>
    <w:rsid w:val="00234949"/>
    <w:rsid w:val="0023547C"/>
    <w:rsid w:val="00236C79"/>
    <w:rsid w:val="00240470"/>
    <w:rsid w:val="0024364C"/>
    <w:rsid w:val="0024411F"/>
    <w:rsid w:val="00246BC5"/>
    <w:rsid w:val="00246E33"/>
    <w:rsid w:val="00246FB7"/>
    <w:rsid w:val="0025363C"/>
    <w:rsid w:val="00253D9F"/>
    <w:rsid w:val="0025492F"/>
    <w:rsid w:val="002549BF"/>
    <w:rsid w:val="00257F5F"/>
    <w:rsid w:val="00260346"/>
    <w:rsid w:val="002606DC"/>
    <w:rsid w:val="00260D75"/>
    <w:rsid w:val="00262616"/>
    <w:rsid w:val="00263B6F"/>
    <w:rsid w:val="00264A3E"/>
    <w:rsid w:val="0027063A"/>
    <w:rsid w:val="0027724D"/>
    <w:rsid w:val="002804F6"/>
    <w:rsid w:val="00281383"/>
    <w:rsid w:val="00281A64"/>
    <w:rsid w:val="00282A4E"/>
    <w:rsid w:val="00282DE9"/>
    <w:rsid w:val="00284502"/>
    <w:rsid w:val="00286E5B"/>
    <w:rsid w:val="00296970"/>
    <w:rsid w:val="00297942"/>
    <w:rsid w:val="002B3741"/>
    <w:rsid w:val="002B6ADA"/>
    <w:rsid w:val="002C3FB6"/>
    <w:rsid w:val="002C405D"/>
    <w:rsid w:val="002C65F6"/>
    <w:rsid w:val="002D195B"/>
    <w:rsid w:val="002D20EB"/>
    <w:rsid w:val="002D32E8"/>
    <w:rsid w:val="002D4852"/>
    <w:rsid w:val="002D5B4D"/>
    <w:rsid w:val="002E1335"/>
    <w:rsid w:val="002E5084"/>
    <w:rsid w:val="002E7886"/>
    <w:rsid w:val="002F01B8"/>
    <w:rsid w:val="002F07FD"/>
    <w:rsid w:val="002F7039"/>
    <w:rsid w:val="002F74E5"/>
    <w:rsid w:val="00303A3C"/>
    <w:rsid w:val="00305903"/>
    <w:rsid w:val="003106B4"/>
    <w:rsid w:val="00311B60"/>
    <w:rsid w:val="00312890"/>
    <w:rsid w:val="00314549"/>
    <w:rsid w:val="00316C6E"/>
    <w:rsid w:val="003233CF"/>
    <w:rsid w:val="00326A2C"/>
    <w:rsid w:val="00331CF8"/>
    <w:rsid w:val="00331E6F"/>
    <w:rsid w:val="00334620"/>
    <w:rsid w:val="0034565B"/>
    <w:rsid w:val="00347B28"/>
    <w:rsid w:val="00347D56"/>
    <w:rsid w:val="003613B6"/>
    <w:rsid w:val="00361A14"/>
    <w:rsid w:val="0037328B"/>
    <w:rsid w:val="00377E51"/>
    <w:rsid w:val="003879EB"/>
    <w:rsid w:val="003927E5"/>
    <w:rsid w:val="00396135"/>
    <w:rsid w:val="00397597"/>
    <w:rsid w:val="003A1429"/>
    <w:rsid w:val="003A33E7"/>
    <w:rsid w:val="003A43D5"/>
    <w:rsid w:val="003B1FDB"/>
    <w:rsid w:val="003B46FE"/>
    <w:rsid w:val="003B603E"/>
    <w:rsid w:val="003C0ABA"/>
    <w:rsid w:val="003C15E6"/>
    <w:rsid w:val="003C3063"/>
    <w:rsid w:val="003C51DC"/>
    <w:rsid w:val="003C667A"/>
    <w:rsid w:val="003D1B63"/>
    <w:rsid w:val="003E3DCA"/>
    <w:rsid w:val="003E6F86"/>
    <w:rsid w:val="003F4CDB"/>
    <w:rsid w:val="003F5515"/>
    <w:rsid w:val="003F7717"/>
    <w:rsid w:val="00406B39"/>
    <w:rsid w:val="004115BA"/>
    <w:rsid w:val="00413C60"/>
    <w:rsid w:val="00414551"/>
    <w:rsid w:val="00416361"/>
    <w:rsid w:val="00416C17"/>
    <w:rsid w:val="00416E56"/>
    <w:rsid w:val="00423065"/>
    <w:rsid w:val="00424212"/>
    <w:rsid w:val="0042457C"/>
    <w:rsid w:val="004273A3"/>
    <w:rsid w:val="00427455"/>
    <w:rsid w:val="0043143B"/>
    <w:rsid w:val="0043700F"/>
    <w:rsid w:val="00437D16"/>
    <w:rsid w:val="00440AFD"/>
    <w:rsid w:val="00440F4B"/>
    <w:rsid w:val="00447C2F"/>
    <w:rsid w:val="00450ECC"/>
    <w:rsid w:val="00452B8F"/>
    <w:rsid w:val="00453193"/>
    <w:rsid w:val="00460575"/>
    <w:rsid w:val="004622D1"/>
    <w:rsid w:val="00465977"/>
    <w:rsid w:val="004663E8"/>
    <w:rsid w:val="00466586"/>
    <w:rsid w:val="004670E5"/>
    <w:rsid w:val="004675ED"/>
    <w:rsid w:val="004704D5"/>
    <w:rsid w:val="00472146"/>
    <w:rsid w:val="00473898"/>
    <w:rsid w:val="00474338"/>
    <w:rsid w:val="00476D4D"/>
    <w:rsid w:val="00477E3B"/>
    <w:rsid w:val="00477F63"/>
    <w:rsid w:val="004838B2"/>
    <w:rsid w:val="004864D3"/>
    <w:rsid w:val="004919B7"/>
    <w:rsid w:val="00491AD4"/>
    <w:rsid w:val="00492343"/>
    <w:rsid w:val="004A7411"/>
    <w:rsid w:val="004B0F60"/>
    <w:rsid w:val="004C16B7"/>
    <w:rsid w:val="004C1A8E"/>
    <w:rsid w:val="004C4FD0"/>
    <w:rsid w:val="004C656E"/>
    <w:rsid w:val="004C7BD6"/>
    <w:rsid w:val="004D1E14"/>
    <w:rsid w:val="004D216C"/>
    <w:rsid w:val="004D2C53"/>
    <w:rsid w:val="004D4075"/>
    <w:rsid w:val="004D5E2C"/>
    <w:rsid w:val="004E3AEF"/>
    <w:rsid w:val="004E4280"/>
    <w:rsid w:val="004E56A3"/>
    <w:rsid w:val="004E6E5A"/>
    <w:rsid w:val="004F1BAE"/>
    <w:rsid w:val="004F4305"/>
    <w:rsid w:val="0050224A"/>
    <w:rsid w:val="0051176C"/>
    <w:rsid w:val="00512B27"/>
    <w:rsid w:val="0051546A"/>
    <w:rsid w:val="005211CD"/>
    <w:rsid w:val="005247D3"/>
    <w:rsid w:val="0053175D"/>
    <w:rsid w:val="00531E2F"/>
    <w:rsid w:val="00531F12"/>
    <w:rsid w:val="00532731"/>
    <w:rsid w:val="00535776"/>
    <w:rsid w:val="00541431"/>
    <w:rsid w:val="005425AE"/>
    <w:rsid w:val="00543CF0"/>
    <w:rsid w:val="00546040"/>
    <w:rsid w:val="005470A6"/>
    <w:rsid w:val="00550903"/>
    <w:rsid w:val="005525B1"/>
    <w:rsid w:val="005542F9"/>
    <w:rsid w:val="005551D8"/>
    <w:rsid w:val="005633CE"/>
    <w:rsid w:val="00564534"/>
    <w:rsid w:val="00567F97"/>
    <w:rsid w:val="00571949"/>
    <w:rsid w:val="005807A7"/>
    <w:rsid w:val="00580F3D"/>
    <w:rsid w:val="005810DE"/>
    <w:rsid w:val="00586AF6"/>
    <w:rsid w:val="00590544"/>
    <w:rsid w:val="00591A97"/>
    <w:rsid w:val="005923AF"/>
    <w:rsid w:val="00593C2D"/>
    <w:rsid w:val="005964BB"/>
    <w:rsid w:val="005A0784"/>
    <w:rsid w:val="005A3022"/>
    <w:rsid w:val="005A4B22"/>
    <w:rsid w:val="005B41E6"/>
    <w:rsid w:val="005C6065"/>
    <w:rsid w:val="005C665B"/>
    <w:rsid w:val="005C70FF"/>
    <w:rsid w:val="005D3800"/>
    <w:rsid w:val="005D5A08"/>
    <w:rsid w:val="005E25E8"/>
    <w:rsid w:val="005E470F"/>
    <w:rsid w:val="005F2E2B"/>
    <w:rsid w:val="005F46E1"/>
    <w:rsid w:val="005F56B8"/>
    <w:rsid w:val="005F5C0D"/>
    <w:rsid w:val="00601D03"/>
    <w:rsid w:val="0060391D"/>
    <w:rsid w:val="00605921"/>
    <w:rsid w:val="00606A57"/>
    <w:rsid w:val="0061075B"/>
    <w:rsid w:val="006135AA"/>
    <w:rsid w:val="00616630"/>
    <w:rsid w:val="006202F7"/>
    <w:rsid w:val="00620333"/>
    <w:rsid w:val="0062062A"/>
    <w:rsid w:val="006211A9"/>
    <w:rsid w:val="00621592"/>
    <w:rsid w:val="00623B4D"/>
    <w:rsid w:val="006413BB"/>
    <w:rsid w:val="00643C97"/>
    <w:rsid w:val="00645912"/>
    <w:rsid w:val="00646C8E"/>
    <w:rsid w:val="00647702"/>
    <w:rsid w:val="00654849"/>
    <w:rsid w:val="0065692F"/>
    <w:rsid w:val="00656AC4"/>
    <w:rsid w:val="0066037D"/>
    <w:rsid w:val="006612CA"/>
    <w:rsid w:val="0067282B"/>
    <w:rsid w:val="006732C5"/>
    <w:rsid w:val="00674520"/>
    <w:rsid w:val="00674C83"/>
    <w:rsid w:val="00674E38"/>
    <w:rsid w:val="00680E5E"/>
    <w:rsid w:val="00683315"/>
    <w:rsid w:val="00684D63"/>
    <w:rsid w:val="006913CA"/>
    <w:rsid w:val="00694A26"/>
    <w:rsid w:val="00695742"/>
    <w:rsid w:val="006A19E6"/>
    <w:rsid w:val="006A2EFD"/>
    <w:rsid w:val="006A30DD"/>
    <w:rsid w:val="006A3C08"/>
    <w:rsid w:val="006A61AC"/>
    <w:rsid w:val="006A6C5B"/>
    <w:rsid w:val="006A7483"/>
    <w:rsid w:val="006B01AE"/>
    <w:rsid w:val="006B2063"/>
    <w:rsid w:val="006B2D5D"/>
    <w:rsid w:val="006B5C68"/>
    <w:rsid w:val="006C4D30"/>
    <w:rsid w:val="006C67B8"/>
    <w:rsid w:val="006C6CED"/>
    <w:rsid w:val="006C7673"/>
    <w:rsid w:val="006D3181"/>
    <w:rsid w:val="006D52BD"/>
    <w:rsid w:val="006D58B4"/>
    <w:rsid w:val="006D6D71"/>
    <w:rsid w:val="006D6FD1"/>
    <w:rsid w:val="006D713C"/>
    <w:rsid w:val="006E16E9"/>
    <w:rsid w:val="006E2110"/>
    <w:rsid w:val="006E250B"/>
    <w:rsid w:val="006E5CF7"/>
    <w:rsid w:val="006F2BA3"/>
    <w:rsid w:val="006F38BB"/>
    <w:rsid w:val="006F572C"/>
    <w:rsid w:val="007014F1"/>
    <w:rsid w:val="00701775"/>
    <w:rsid w:val="00704847"/>
    <w:rsid w:val="00706FA4"/>
    <w:rsid w:val="00720779"/>
    <w:rsid w:val="00731023"/>
    <w:rsid w:val="00737B26"/>
    <w:rsid w:val="00743269"/>
    <w:rsid w:val="00746914"/>
    <w:rsid w:val="00751F32"/>
    <w:rsid w:val="00753378"/>
    <w:rsid w:val="00757177"/>
    <w:rsid w:val="00757CE9"/>
    <w:rsid w:val="00774FC9"/>
    <w:rsid w:val="00781A54"/>
    <w:rsid w:val="00782F96"/>
    <w:rsid w:val="00791D51"/>
    <w:rsid w:val="00795F4E"/>
    <w:rsid w:val="007A1777"/>
    <w:rsid w:val="007A6D74"/>
    <w:rsid w:val="007A7E73"/>
    <w:rsid w:val="007B1569"/>
    <w:rsid w:val="007C08AD"/>
    <w:rsid w:val="007C351D"/>
    <w:rsid w:val="007D1843"/>
    <w:rsid w:val="007D4968"/>
    <w:rsid w:val="007E292B"/>
    <w:rsid w:val="007E4915"/>
    <w:rsid w:val="007F1B53"/>
    <w:rsid w:val="007F6082"/>
    <w:rsid w:val="007F7C51"/>
    <w:rsid w:val="00803075"/>
    <w:rsid w:val="00803DCA"/>
    <w:rsid w:val="00805211"/>
    <w:rsid w:val="00812D33"/>
    <w:rsid w:val="0081514B"/>
    <w:rsid w:val="008215AB"/>
    <w:rsid w:val="00822345"/>
    <w:rsid w:val="00822F40"/>
    <w:rsid w:val="008303CB"/>
    <w:rsid w:val="008318F0"/>
    <w:rsid w:val="00832695"/>
    <w:rsid w:val="00843400"/>
    <w:rsid w:val="008441FF"/>
    <w:rsid w:val="008473A5"/>
    <w:rsid w:val="008504D1"/>
    <w:rsid w:val="008557C8"/>
    <w:rsid w:val="00857790"/>
    <w:rsid w:val="00860264"/>
    <w:rsid w:val="0086082D"/>
    <w:rsid w:val="008632C6"/>
    <w:rsid w:val="00863F79"/>
    <w:rsid w:val="0087340A"/>
    <w:rsid w:val="0087378D"/>
    <w:rsid w:val="00883F5E"/>
    <w:rsid w:val="00884495"/>
    <w:rsid w:val="008916F0"/>
    <w:rsid w:val="00893DA9"/>
    <w:rsid w:val="00893E89"/>
    <w:rsid w:val="00894B02"/>
    <w:rsid w:val="008A0807"/>
    <w:rsid w:val="008A18BC"/>
    <w:rsid w:val="008A4878"/>
    <w:rsid w:val="008A5F45"/>
    <w:rsid w:val="008A6160"/>
    <w:rsid w:val="008B0FEB"/>
    <w:rsid w:val="008B55C9"/>
    <w:rsid w:val="008C068D"/>
    <w:rsid w:val="008C1DC5"/>
    <w:rsid w:val="008C72D4"/>
    <w:rsid w:val="008D6204"/>
    <w:rsid w:val="008E1BB1"/>
    <w:rsid w:val="008F166F"/>
    <w:rsid w:val="008F3378"/>
    <w:rsid w:val="008F61D3"/>
    <w:rsid w:val="00901C78"/>
    <w:rsid w:val="00901ED9"/>
    <w:rsid w:val="00903A0D"/>
    <w:rsid w:val="00904284"/>
    <w:rsid w:val="00911E29"/>
    <w:rsid w:val="009173A0"/>
    <w:rsid w:val="009213A1"/>
    <w:rsid w:val="009252AE"/>
    <w:rsid w:val="00934B73"/>
    <w:rsid w:val="0093636C"/>
    <w:rsid w:val="0094378A"/>
    <w:rsid w:val="00950091"/>
    <w:rsid w:val="00954025"/>
    <w:rsid w:val="00957DBE"/>
    <w:rsid w:val="00957FF9"/>
    <w:rsid w:val="00960293"/>
    <w:rsid w:val="0096225D"/>
    <w:rsid w:val="009646FF"/>
    <w:rsid w:val="00970FB8"/>
    <w:rsid w:val="009721F7"/>
    <w:rsid w:val="009757FD"/>
    <w:rsid w:val="009801BC"/>
    <w:rsid w:val="00993A7B"/>
    <w:rsid w:val="009A315A"/>
    <w:rsid w:val="009A5BBA"/>
    <w:rsid w:val="009B0D6C"/>
    <w:rsid w:val="009B28F1"/>
    <w:rsid w:val="009B6D1D"/>
    <w:rsid w:val="009C012C"/>
    <w:rsid w:val="009D0921"/>
    <w:rsid w:val="009D2824"/>
    <w:rsid w:val="009D38E1"/>
    <w:rsid w:val="009E4FA4"/>
    <w:rsid w:val="009F16C3"/>
    <w:rsid w:val="009F34D7"/>
    <w:rsid w:val="009F3672"/>
    <w:rsid w:val="009F3C6D"/>
    <w:rsid w:val="009F56CD"/>
    <w:rsid w:val="009F5A09"/>
    <w:rsid w:val="009F69B6"/>
    <w:rsid w:val="009F6DBA"/>
    <w:rsid w:val="00A007D0"/>
    <w:rsid w:val="00A03BF8"/>
    <w:rsid w:val="00A079BA"/>
    <w:rsid w:val="00A1237C"/>
    <w:rsid w:val="00A12402"/>
    <w:rsid w:val="00A12D58"/>
    <w:rsid w:val="00A224D2"/>
    <w:rsid w:val="00A232C5"/>
    <w:rsid w:val="00A304C5"/>
    <w:rsid w:val="00A31052"/>
    <w:rsid w:val="00A33582"/>
    <w:rsid w:val="00A33C59"/>
    <w:rsid w:val="00A342E7"/>
    <w:rsid w:val="00A352DD"/>
    <w:rsid w:val="00A355BB"/>
    <w:rsid w:val="00A35D27"/>
    <w:rsid w:val="00A37130"/>
    <w:rsid w:val="00A37DC6"/>
    <w:rsid w:val="00A4035D"/>
    <w:rsid w:val="00A44182"/>
    <w:rsid w:val="00A54E69"/>
    <w:rsid w:val="00A56C66"/>
    <w:rsid w:val="00A650C2"/>
    <w:rsid w:val="00A71F49"/>
    <w:rsid w:val="00A7331E"/>
    <w:rsid w:val="00A73BA1"/>
    <w:rsid w:val="00A74BFA"/>
    <w:rsid w:val="00A80C67"/>
    <w:rsid w:val="00A83007"/>
    <w:rsid w:val="00A84A6A"/>
    <w:rsid w:val="00A9303C"/>
    <w:rsid w:val="00A950F3"/>
    <w:rsid w:val="00A96F40"/>
    <w:rsid w:val="00AA1A5D"/>
    <w:rsid w:val="00AA3745"/>
    <w:rsid w:val="00AB0675"/>
    <w:rsid w:val="00AB28E3"/>
    <w:rsid w:val="00AB2B2F"/>
    <w:rsid w:val="00AB3977"/>
    <w:rsid w:val="00AB4915"/>
    <w:rsid w:val="00AB6358"/>
    <w:rsid w:val="00AB6CAF"/>
    <w:rsid w:val="00AC1BB7"/>
    <w:rsid w:val="00AD569E"/>
    <w:rsid w:val="00AD7CF1"/>
    <w:rsid w:val="00AE5C63"/>
    <w:rsid w:val="00AE6902"/>
    <w:rsid w:val="00AF04B3"/>
    <w:rsid w:val="00AF596C"/>
    <w:rsid w:val="00AF6EA1"/>
    <w:rsid w:val="00B00437"/>
    <w:rsid w:val="00B0352C"/>
    <w:rsid w:val="00B04163"/>
    <w:rsid w:val="00B051EA"/>
    <w:rsid w:val="00B07E85"/>
    <w:rsid w:val="00B16883"/>
    <w:rsid w:val="00B20E1B"/>
    <w:rsid w:val="00B21CDF"/>
    <w:rsid w:val="00B27A0D"/>
    <w:rsid w:val="00B30377"/>
    <w:rsid w:val="00B32145"/>
    <w:rsid w:val="00B32CF9"/>
    <w:rsid w:val="00B41E9D"/>
    <w:rsid w:val="00B446CD"/>
    <w:rsid w:val="00B50667"/>
    <w:rsid w:val="00B50EFF"/>
    <w:rsid w:val="00B5106D"/>
    <w:rsid w:val="00B51228"/>
    <w:rsid w:val="00B56378"/>
    <w:rsid w:val="00B575F2"/>
    <w:rsid w:val="00B61A5A"/>
    <w:rsid w:val="00B64276"/>
    <w:rsid w:val="00B6451B"/>
    <w:rsid w:val="00B654DA"/>
    <w:rsid w:val="00B74276"/>
    <w:rsid w:val="00B7678C"/>
    <w:rsid w:val="00B83640"/>
    <w:rsid w:val="00B865B6"/>
    <w:rsid w:val="00B8734F"/>
    <w:rsid w:val="00B91703"/>
    <w:rsid w:val="00B920FA"/>
    <w:rsid w:val="00B92794"/>
    <w:rsid w:val="00B93BB4"/>
    <w:rsid w:val="00B9400A"/>
    <w:rsid w:val="00B959A5"/>
    <w:rsid w:val="00B97729"/>
    <w:rsid w:val="00BA47D8"/>
    <w:rsid w:val="00BA5468"/>
    <w:rsid w:val="00BB2DEA"/>
    <w:rsid w:val="00BB5ECE"/>
    <w:rsid w:val="00BB6B0D"/>
    <w:rsid w:val="00BB6BF9"/>
    <w:rsid w:val="00BC022D"/>
    <w:rsid w:val="00BC22E6"/>
    <w:rsid w:val="00BC290A"/>
    <w:rsid w:val="00BC6608"/>
    <w:rsid w:val="00BD3444"/>
    <w:rsid w:val="00BD5BE9"/>
    <w:rsid w:val="00BE1701"/>
    <w:rsid w:val="00BE24E5"/>
    <w:rsid w:val="00BE473F"/>
    <w:rsid w:val="00BE6DB3"/>
    <w:rsid w:val="00BF2CC9"/>
    <w:rsid w:val="00BF34EA"/>
    <w:rsid w:val="00BF4635"/>
    <w:rsid w:val="00BF546A"/>
    <w:rsid w:val="00BF5D0D"/>
    <w:rsid w:val="00BF6443"/>
    <w:rsid w:val="00C01CE2"/>
    <w:rsid w:val="00C03DBF"/>
    <w:rsid w:val="00C04039"/>
    <w:rsid w:val="00C1057E"/>
    <w:rsid w:val="00C123FF"/>
    <w:rsid w:val="00C153F9"/>
    <w:rsid w:val="00C15475"/>
    <w:rsid w:val="00C233C4"/>
    <w:rsid w:val="00C24150"/>
    <w:rsid w:val="00C24B66"/>
    <w:rsid w:val="00C2523E"/>
    <w:rsid w:val="00C26EB3"/>
    <w:rsid w:val="00C30363"/>
    <w:rsid w:val="00C34791"/>
    <w:rsid w:val="00C35BF1"/>
    <w:rsid w:val="00C35D45"/>
    <w:rsid w:val="00C36910"/>
    <w:rsid w:val="00C47D13"/>
    <w:rsid w:val="00C47FC2"/>
    <w:rsid w:val="00C628C7"/>
    <w:rsid w:val="00C63447"/>
    <w:rsid w:val="00C779F5"/>
    <w:rsid w:val="00C87BA6"/>
    <w:rsid w:val="00C90FD6"/>
    <w:rsid w:val="00CA447A"/>
    <w:rsid w:val="00CA6FA7"/>
    <w:rsid w:val="00CB1243"/>
    <w:rsid w:val="00CB1635"/>
    <w:rsid w:val="00CB6E33"/>
    <w:rsid w:val="00CC1F3A"/>
    <w:rsid w:val="00CC21F1"/>
    <w:rsid w:val="00CD1318"/>
    <w:rsid w:val="00CD1F66"/>
    <w:rsid w:val="00CD5B9E"/>
    <w:rsid w:val="00CD5F67"/>
    <w:rsid w:val="00CD7C4E"/>
    <w:rsid w:val="00CD7E40"/>
    <w:rsid w:val="00CE1AC5"/>
    <w:rsid w:val="00CE20A7"/>
    <w:rsid w:val="00CE2759"/>
    <w:rsid w:val="00D01DE2"/>
    <w:rsid w:val="00D02C7B"/>
    <w:rsid w:val="00D02F71"/>
    <w:rsid w:val="00D03412"/>
    <w:rsid w:val="00D05353"/>
    <w:rsid w:val="00D05D3C"/>
    <w:rsid w:val="00D10C32"/>
    <w:rsid w:val="00D11E2B"/>
    <w:rsid w:val="00D32ADA"/>
    <w:rsid w:val="00D453EA"/>
    <w:rsid w:val="00D503F8"/>
    <w:rsid w:val="00D567DA"/>
    <w:rsid w:val="00D56C9C"/>
    <w:rsid w:val="00D57019"/>
    <w:rsid w:val="00D57143"/>
    <w:rsid w:val="00D64C6D"/>
    <w:rsid w:val="00D71DF5"/>
    <w:rsid w:val="00D73CAA"/>
    <w:rsid w:val="00D7423F"/>
    <w:rsid w:val="00D75D2B"/>
    <w:rsid w:val="00D81068"/>
    <w:rsid w:val="00D845C4"/>
    <w:rsid w:val="00D95651"/>
    <w:rsid w:val="00D95A17"/>
    <w:rsid w:val="00DA0885"/>
    <w:rsid w:val="00DA1609"/>
    <w:rsid w:val="00DA4387"/>
    <w:rsid w:val="00DA77CA"/>
    <w:rsid w:val="00DC60ED"/>
    <w:rsid w:val="00DD3307"/>
    <w:rsid w:val="00DD4D5A"/>
    <w:rsid w:val="00DD5E9A"/>
    <w:rsid w:val="00DE348C"/>
    <w:rsid w:val="00DF0AE5"/>
    <w:rsid w:val="00DF368B"/>
    <w:rsid w:val="00DF5495"/>
    <w:rsid w:val="00DF7AC4"/>
    <w:rsid w:val="00E010F4"/>
    <w:rsid w:val="00E070CA"/>
    <w:rsid w:val="00E125F6"/>
    <w:rsid w:val="00E12D9D"/>
    <w:rsid w:val="00E13675"/>
    <w:rsid w:val="00E161EB"/>
    <w:rsid w:val="00E16657"/>
    <w:rsid w:val="00E178D5"/>
    <w:rsid w:val="00E20C14"/>
    <w:rsid w:val="00E23196"/>
    <w:rsid w:val="00E2395B"/>
    <w:rsid w:val="00E300D8"/>
    <w:rsid w:val="00E3215E"/>
    <w:rsid w:val="00E3517C"/>
    <w:rsid w:val="00E40EA9"/>
    <w:rsid w:val="00E44BA5"/>
    <w:rsid w:val="00E47ADB"/>
    <w:rsid w:val="00E47CFE"/>
    <w:rsid w:val="00E50401"/>
    <w:rsid w:val="00E5045F"/>
    <w:rsid w:val="00E5751C"/>
    <w:rsid w:val="00E63D41"/>
    <w:rsid w:val="00E7620A"/>
    <w:rsid w:val="00E77866"/>
    <w:rsid w:val="00E8304D"/>
    <w:rsid w:val="00E834B9"/>
    <w:rsid w:val="00E92262"/>
    <w:rsid w:val="00E92E62"/>
    <w:rsid w:val="00EA066D"/>
    <w:rsid w:val="00EA12E9"/>
    <w:rsid w:val="00EA52E9"/>
    <w:rsid w:val="00EB1A6B"/>
    <w:rsid w:val="00EB4259"/>
    <w:rsid w:val="00EB4564"/>
    <w:rsid w:val="00EB6DEE"/>
    <w:rsid w:val="00EC3A34"/>
    <w:rsid w:val="00EC54BB"/>
    <w:rsid w:val="00ED193B"/>
    <w:rsid w:val="00ED483A"/>
    <w:rsid w:val="00ED6214"/>
    <w:rsid w:val="00ED77E5"/>
    <w:rsid w:val="00EE284E"/>
    <w:rsid w:val="00EE3288"/>
    <w:rsid w:val="00EF7E40"/>
    <w:rsid w:val="00F20AF4"/>
    <w:rsid w:val="00F21A8F"/>
    <w:rsid w:val="00F3342C"/>
    <w:rsid w:val="00F34487"/>
    <w:rsid w:val="00F45B2D"/>
    <w:rsid w:val="00F472F6"/>
    <w:rsid w:val="00F64E41"/>
    <w:rsid w:val="00F74189"/>
    <w:rsid w:val="00F741C5"/>
    <w:rsid w:val="00F75158"/>
    <w:rsid w:val="00F82653"/>
    <w:rsid w:val="00F8609F"/>
    <w:rsid w:val="00F86E23"/>
    <w:rsid w:val="00F90AD7"/>
    <w:rsid w:val="00F91987"/>
    <w:rsid w:val="00F959FD"/>
    <w:rsid w:val="00F9655C"/>
    <w:rsid w:val="00FA159C"/>
    <w:rsid w:val="00FA233C"/>
    <w:rsid w:val="00FA4068"/>
    <w:rsid w:val="00FA41D8"/>
    <w:rsid w:val="00FA7596"/>
    <w:rsid w:val="00FB1358"/>
    <w:rsid w:val="00FB1737"/>
    <w:rsid w:val="00FB46CD"/>
    <w:rsid w:val="00FB5672"/>
    <w:rsid w:val="00FB577D"/>
    <w:rsid w:val="00FB7BBE"/>
    <w:rsid w:val="00FC06AD"/>
    <w:rsid w:val="00FC5B8E"/>
    <w:rsid w:val="00FC6550"/>
    <w:rsid w:val="00FC6A58"/>
    <w:rsid w:val="00FC6F93"/>
    <w:rsid w:val="00FD3623"/>
    <w:rsid w:val="00FD5411"/>
    <w:rsid w:val="00FE0D86"/>
    <w:rsid w:val="00FE48FE"/>
    <w:rsid w:val="00FF1ED1"/>
    <w:rsid w:val="00FF744A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5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6B39"/>
  </w:style>
  <w:style w:type="paragraph" w:styleId="1">
    <w:name w:val="heading 1"/>
    <w:basedOn w:val="a0"/>
    <w:next w:val="a0"/>
    <w:link w:val="10"/>
    <w:qFormat/>
    <w:rsid w:val="00D05D3C"/>
    <w:pPr>
      <w:keepNext/>
      <w:spacing w:after="0" w:line="360" w:lineRule="auto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0"/>
    <w:next w:val="a0"/>
    <w:link w:val="20"/>
    <w:uiPriority w:val="99"/>
    <w:unhideWhenUsed/>
    <w:qFormat/>
    <w:rsid w:val="0033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A3C08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unhideWhenUsed/>
    <w:qFormat/>
    <w:rsid w:val="004A7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6A3C08"/>
    <w:pPr>
      <w:keepNext/>
      <w:spacing w:after="0" w:line="240" w:lineRule="auto"/>
      <w:jc w:val="center"/>
      <w:outlineLvl w:val="4"/>
    </w:pPr>
    <w:rPr>
      <w:rFonts w:eastAsia="Times New Roman"/>
      <w:szCs w:val="20"/>
    </w:rPr>
  </w:style>
  <w:style w:type="paragraph" w:styleId="6">
    <w:name w:val="heading 6"/>
    <w:basedOn w:val="a0"/>
    <w:next w:val="a0"/>
    <w:link w:val="60"/>
    <w:qFormat/>
    <w:rsid w:val="006A3C08"/>
    <w:pPr>
      <w:keepNext/>
      <w:spacing w:after="0" w:line="240" w:lineRule="auto"/>
      <w:outlineLvl w:val="5"/>
    </w:pPr>
    <w:rPr>
      <w:rFonts w:eastAsia="Times New Roman"/>
      <w:sz w:val="24"/>
      <w:szCs w:val="20"/>
    </w:rPr>
  </w:style>
  <w:style w:type="paragraph" w:styleId="7">
    <w:name w:val="heading 7"/>
    <w:basedOn w:val="a0"/>
    <w:next w:val="a0"/>
    <w:link w:val="70"/>
    <w:qFormat/>
    <w:rsid w:val="006A3C08"/>
    <w:pPr>
      <w:keepNext/>
      <w:spacing w:after="0" w:line="240" w:lineRule="auto"/>
      <w:jc w:val="right"/>
      <w:outlineLvl w:val="6"/>
    </w:pPr>
    <w:rPr>
      <w:rFonts w:eastAsia="Times New Roman"/>
      <w:szCs w:val="20"/>
    </w:rPr>
  </w:style>
  <w:style w:type="paragraph" w:styleId="8">
    <w:name w:val="heading 8"/>
    <w:basedOn w:val="a0"/>
    <w:next w:val="a0"/>
    <w:link w:val="80"/>
    <w:qFormat/>
    <w:rsid w:val="006A3C08"/>
    <w:pPr>
      <w:keepNext/>
      <w:spacing w:after="0" w:line="240" w:lineRule="auto"/>
      <w:jc w:val="right"/>
      <w:outlineLvl w:val="7"/>
    </w:pPr>
    <w:rPr>
      <w:rFonts w:eastAsia="Times New Roman"/>
      <w:sz w:val="24"/>
      <w:szCs w:val="20"/>
    </w:rPr>
  </w:style>
  <w:style w:type="paragraph" w:styleId="9">
    <w:name w:val="heading 9"/>
    <w:basedOn w:val="a0"/>
    <w:next w:val="a0"/>
    <w:link w:val="90"/>
    <w:qFormat/>
    <w:rsid w:val="006A3C08"/>
    <w:pPr>
      <w:keepNext/>
      <w:spacing w:after="0" w:line="240" w:lineRule="auto"/>
      <w:jc w:val="center"/>
      <w:outlineLvl w:val="8"/>
    </w:pPr>
    <w:rPr>
      <w:rFonts w:eastAsia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05D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33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6A3C08"/>
    <w:rPr>
      <w:rFonts w:eastAsia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rsid w:val="004A7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6A3C08"/>
    <w:rPr>
      <w:rFonts w:eastAsia="Times New Roman"/>
      <w:szCs w:val="20"/>
    </w:rPr>
  </w:style>
  <w:style w:type="character" w:customStyle="1" w:styleId="60">
    <w:name w:val="Заголовок 6 Знак"/>
    <w:basedOn w:val="a1"/>
    <w:link w:val="6"/>
    <w:rsid w:val="006A3C08"/>
    <w:rPr>
      <w:rFonts w:eastAsia="Times New Roman"/>
      <w:sz w:val="24"/>
      <w:szCs w:val="20"/>
    </w:rPr>
  </w:style>
  <w:style w:type="character" w:customStyle="1" w:styleId="70">
    <w:name w:val="Заголовок 7 Знак"/>
    <w:basedOn w:val="a1"/>
    <w:link w:val="7"/>
    <w:rsid w:val="006A3C08"/>
    <w:rPr>
      <w:rFonts w:eastAsia="Times New Roman"/>
      <w:szCs w:val="20"/>
    </w:rPr>
  </w:style>
  <w:style w:type="character" w:customStyle="1" w:styleId="80">
    <w:name w:val="Заголовок 8 Знак"/>
    <w:basedOn w:val="a1"/>
    <w:link w:val="8"/>
    <w:rsid w:val="006A3C08"/>
    <w:rPr>
      <w:rFonts w:eastAsia="Times New Roman"/>
      <w:sz w:val="24"/>
      <w:szCs w:val="20"/>
    </w:rPr>
  </w:style>
  <w:style w:type="character" w:customStyle="1" w:styleId="90">
    <w:name w:val="Заголовок 9 Знак"/>
    <w:basedOn w:val="a1"/>
    <w:link w:val="9"/>
    <w:rsid w:val="006A3C08"/>
    <w:rPr>
      <w:rFonts w:eastAsia="Times New Roman"/>
      <w:sz w:val="24"/>
      <w:szCs w:val="20"/>
    </w:rPr>
  </w:style>
  <w:style w:type="paragraph" w:styleId="a4">
    <w:name w:val="header"/>
    <w:basedOn w:val="a0"/>
    <w:link w:val="a5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D05D3C"/>
  </w:style>
  <w:style w:type="paragraph" w:styleId="a6">
    <w:name w:val="footer"/>
    <w:basedOn w:val="a0"/>
    <w:link w:val="a7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D05D3C"/>
  </w:style>
  <w:style w:type="paragraph" w:customStyle="1" w:styleId="11">
    <w:name w:val="Верхний колонтитул1"/>
    <w:basedOn w:val="a0"/>
    <w:rsid w:val="00D05D3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styleId="a8">
    <w:name w:val="Emphasis"/>
    <w:basedOn w:val="a1"/>
    <w:uiPriority w:val="20"/>
    <w:qFormat/>
    <w:rsid w:val="00D05D3C"/>
    <w:rPr>
      <w:i/>
      <w:iCs/>
    </w:rPr>
  </w:style>
  <w:style w:type="paragraph" w:styleId="a9">
    <w:name w:val="No Spacing"/>
    <w:uiPriority w:val="1"/>
    <w:qFormat/>
    <w:rsid w:val="00D05D3C"/>
    <w:pPr>
      <w:spacing w:after="0" w:line="240" w:lineRule="auto"/>
    </w:pPr>
    <w:rPr>
      <w:rFonts w:eastAsia="Times New Roman"/>
    </w:rPr>
  </w:style>
  <w:style w:type="character" w:styleId="aa">
    <w:name w:val="page number"/>
    <w:basedOn w:val="a1"/>
    <w:rsid w:val="00D05D3C"/>
    <w:rPr>
      <w:rFonts w:cs="Times New Roman"/>
    </w:rPr>
  </w:style>
  <w:style w:type="table" w:styleId="ab">
    <w:name w:val="Table Grid"/>
    <w:basedOn w:val="a2"/>
    <w:uiPriority w:val="59"/>
    <w:rsid w:val="00D05D3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0"/>
    <w:next w:val="a0"/>
    <w:qFormat/>
    <w:rsid w:val="00D05D3C"/>
    <w:pPr>
      <w:spacing w:after="0" w:line="360" w:lineRule="auto"/>
      <w:jc w:val="center"/>
    </w:pPr>
    <w:rPr>
      <w:rFonts w:eastAsia="Times New Roman"/>
      <w:spacing w:val="20"/>
      <w:sz w:val="24"/>
      <w:szCs w:val="20"/>
    </w:rPr>
  </w:style>
  <w:style w:type="paragraph" w:styleId="21">
    <w:name w:val="Quote"/>
    <w:basedOn w:val="a0"/>
    <w:next w:val="a0"/>
    <w:link w:val="22"/>
    <w:uiPriority w:val="29"/>
    <w:qFormat/>
    <w:rsid w:val="00D05D3C"/>
    <w:rPr>
      <w:rFonts w:ascii="Calibri" w:eastAsia="Times New Roman" w:hAnsi="Calibri"/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D05D3C"/>
    <w:rPr>
      <w:rFonts w:ascii="Calibri" w:eastAsia="Times New Roman" w:hAnsi="Calibri" w:cs="Times New Roman"/>
      <w:i/>
      <w:iCs/>
      <w:color w:val="000000"/>
    </w:rPr>
  </w:style>
  <w:style w:type="paragraph" w:styleId="ad">
    <w:name w:val="Normal (Web)"/>
    <w:basedOn w:val="a0"/>
    <w:link w:val="ae"/>
    <w:rsid w:val="00D05D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basedOn w:val="a1"/>
    <w:link w:val="ad"/>
    <w:locked/>
    <w:rsid w:val="00B00437"/>
    <w:rPr>
      <w:rFonts w:eastAsia="Times New Roman"/>
      <w:sz w:val="24"/>
      <w:szCs w:val="24"/>
    </w:rPr>
  </w:style>
  <w:style w:type="character" w:styleId="af">
    <w:name w:val="Strong"/>
    <w:uiPriority w:val="99"/>
    <w:qFormat/>
    <w:rsid w:val="00D05D3C"/>
    <w:rPr>
      <w:b/>
      <w:bCs/>
    </w:rPr>
  </w:style>
  <w:style w:type="character" w:customStyle="1" w:styleId="FontStyle13">
    <w:name w:val="Font Style13"/>
    <w:basedOn w:val="a1"/>
    <w:rsid w:val="00D05D3C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0"/>
    <w:link w:val="af1"/>
    <w:semiHidden/>
    <w:unhideWhenUsed/>
    <w:rsid w:val="0044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47C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styleId="af2">
    <w:name w:val="annotation reference"/>
    <w:basedOn w:val="a1"/>
    <w:uiPriority w:val="99"/>
    <w:semiHidden/>
    <w:rsid w:val="00623B4D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rsid w:val="00623B4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623B4D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623B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3B4D"/>
    <w:rPr>
      <w:b/>
      <w:bCs/>
    </w:rPr>
  </w:style>
  <w:style w:type="paragraph" w:customStyle="1" w:styleId="af7">
    <w:name w:val="Знак Знак Знак Знак Знак Знак"/>
    <w:basedOn w:val="a0"/>
    <w:rsid w:val="00623B4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8">
    <w:name w:val="Body Text Indent"/>
    <w:basedOn w:val="a0"/>
    <w:link w:val="af9"/>
    <w:rsid w:val="00623B4D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623B4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First Indent 2"/>
    <w:basedOn w:val="af8"/>
    <w:link w:val="24"/>
    <w:rsid w:val="00623B4D"/>
    <w:pPr>
      <w:ind w:firstLine="210"/>
    </w:pPr>
    <w:rPr>
      <w:szCs w:val="20"/>
    </w:rPr>
  </w:style>
  <w:style w:type="character" w:customStyle="1" w:styleId="24">
    <w:name w:val="Красная строка 2 Знак"/>
    <w:basedOn w:val="af9"/>
    <w:link w:val="23"/>
    <w:rsid w:val="00623B4D"/>
    <w:rPr>
      <w:szCs w:val="20"/>
    </w:rPr>
  </w:style>
  <w:style w:type="paragraph" w:customStyle="1" w:styleId="12">
    <w:name w:val="Обычный1"/>
    <w:rsid w:val="00623B4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12"/>
    <w:next w:val="12"/>
    <w:rsid w:val="00623B4D"/>
    <w:pPr>
      <w:keepNext/>
      <w:ind w:right="-426"/>
      <w:jc w:val="center"/>
    </w:pPr>
    <w:rPr>
      <w:b/>
      <w:sz w:val="40"/>
    </w:rPr>
  </w:style>
  <w:style w:type="paragraph" w:customStyle="1" w:styleId="13">
    <w:name w:val="Абзац списка1"/>
    <w:basedOn w:val="a0"/>
    <w:rsid w:val="00E010F4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32">
    <w:name w:val="Body Text Indent 3"/>
    <w:basedOn w:val="a0"/>
    <w:link w:val="33"/>
    <w:unhideWhenUsed/>
    <w:rsid w:val="00331C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331CF8"/>
    <w:rPr>
      <w:sz w:val="16"/>
      <w:szCs w:val="16"/>
    </w:rPr>
  </w:style>
  <w:style w:type="character" w:customStyle="1" w:styleId="afa">
    <w:name w:val="Цветовое выделение"/>
    <w:rsid w:val="00331CF8"/>
    <w:rPr>
      <w:b/>
      <w:bCs/>
      <w:color w:val="000080"/>
      <w:sz w:val="20"/>
      <w:szCs w:val="20"/>
    </w:rPr>
  </w:style>
  <w:style w:type="paragraph" w:styleId="afb">
    <w:name w:val="Title"/>
    <w:basedOn w:val="a0"/>
    <w:link w:val="afc"/>
    <w:qFormat/>
    <w:rsid w:val="00331CF8"/>
    <w:pPr>
      <w:spacing w:after="0" w:line="240" w:lineRule="auto"/>
      <w:ind w:left="4340"/>
      <w:jc w:val="center"/>
    </w:pPr>
    <w:rPr>
      <w:rFonts w:eastAsia="Times New Roman"/>
      <w:szCs w:val="24"/>
    </w:rPr>
  </w:style>
  <w:style w:type="character" w:customStyle="1" w:styleId="afc">
    <w:name w:val="Название Знак"/>
    <w:basedOn w:val="a1"/>
    <w:link w:val="afb"/>
    <w:rsid w:val="00331CF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331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B00437"/>
    <w:rPr>
      <w:rFonts w:ascii="Arial" w:eastAsia="Times New Roman" w:hAnsi="Arial" w:cs="Arial"/>
      <w:sz w:val="20"/>
      <w:szCs w:val="20"/>
    </w:rPr>
  </w:style>
  <w:style w:type="paragraph" w:customStyle="1" w:styleId="afd">
    <w:name w:val="Знак Знак Знак Знак Знак Знак"/>
    <w:basedOn w:val="a0"/>
    <w:rsid w:val="00FB577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25">
    <w:name w:val="Обычный2"/>
    <w:rsid w:val="00FB577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20">
    <w:name w:val="Заголовок 32"/>
    <w:basedOn w:val="25"/>
    <w:next w:val="25"/>
    <w:rsid w:val="00FB577D"/>
    <w:pPr>
      <w:keepNext/>
      <w:ind w:right="-426"/>
      <w:jc w:val="center"/>
    </w:pPr>
    <w:rPr>
      <w:b/>
      <w:sz w:val="40"/>
    </w:rPr>
  </w:style>
  <w:style w:type="paragraph" w:customStyle="1" w:styleId="ConsNormal">
    <w:name w:val="ConsNormal"/>
    <w:rsid w:val="006612CA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</w:rPr>
  </w:style>
  <w:style w:type="character" w:styleId="afe">
    <w:name w:val="Hyperlink"/>
    <w:basedOn w:val="a1"/>
    <w:rsid w:val="00F959FD"/>
    <w:rPr>
      <w:color w:val="0000FF"/>
      <w:u w:val="single"/>
    </w:rPr>
  </w:style>
  <w:style w:type="character" w:customStyle="1" w:styleId="aff">
    <w:name w:val="Схема документа Знак"/>
    <w:basedOn w:val="a1"/>
    <w:link w:val="aff0"/>
    <w:rsid w:val="007B1569"/>
    <w:rPr>
      <w:rFonts w:ascii="Tahoma" w:eastAsia="Times New Roman" w:hAnsi="Tahoma" w:cs="Tahoma"/>
      <w:sz w:val="16"/>
      <w:szCs w:val="16"/>
    </w:rPr>
  </w:style>
  <w:style w:type="paragraph" w:styleId="aff0">
    <w:name w:val="Document Map"/>
    <w:basedOn w:val="a0"/>
    <w:link w:val="aff"/>
    <w:rsid w:val="007B15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452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1">
    <w:name w:val="List Paragraph"/>
    <w:basedOn w:val="a0"/>
    <w:uiPriority w:val="34"/>
    <w:qFormat/>
    <w:rsid w:val="00452B8F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34">
    <w:name w:val="Body Text 3"/>
    <w:basedOn w:val="a0"/>
    <w:link w:val="35"/>
    <w:unhideWhenUsed/>
    <w:rsid w:val="004A74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4A7411"/>
    <w:rPr>
      <w:sz w:val="16"/>
      <w:szCs w:val="16"/>
    </w:rPr>
  </w:style>
  <w:style w:type="paragraph" w:styleId="aff2">
    <w:name w:val="Body Text"/>
    <w:basedOn w:val="a0"/>
    <w:link w:val="aff3"/>
    <w:unhideWhenUsed/>
    <w:rsid w:val="00AF6EA1"/>
    <w:pPr>
      <w:spacing w:after="120"/>
    </w:pPr>
  </w:style>
  <w:style w:type="character" w:customStyle="1" w:styleId="aff3">
    <w:name w:val="Основной текст Знак"/>
    <w:basedOn w:val="a1"/>
    <w:link w:val="aff2"/>
    <w:uiPriority w:val="99"/>
    <w:rsid w:val="00AF6EA1"/>
  </w:style>
  <w:style w:type="character" w:customStyle="1" w:styleId="aff4">
    <w:name w:val="Текст сноски Знак"/>
    <w:basedOn w:val="a1"/>
    <w:link w:val="aff5"/>
    <w:uiPriority w:val="99"/>
    <w:locked/>
    <w:rsid w:val="00CA447A"/>
  </w:style>
  <w:style w:type="paragraph" w:styleId="aff5">
    <w:name w:val="footnote text"/>
    <w:basedOn w:val="a0"/>
    <w:link w:val="aff4"/>
    <w:uiPriority w:val="99"/>
    <w:rsid w:val="00CA447A"/>
    <w:pPr>
      <w:spacing w:after="0" w:line="240" w:lineRule="auto"/>
    </w:pPr>
  </w:style>
  <w:style w:type="character" w:customStyle="1" w:styleId="14">
    <w:name w:val="Текст сноски Знак1"/>
    <w:basedOn w:val="a1"/>
    <w:link w:val="aff5"/>
    <w:uiPriority w:val="99"/>
    <w:semiHidden/>
    <w:rsid w:val="00CA447A"/>
    <w:rPr>
      <w:sz w:val="20"/>
      <w:szCs w:val="20"/>
    </w:rPr>
  </w:style>
  <w:style w:type="paragraph" w:customStyle="1" w:styleId="aff6">
    <w:name w:val="Содержимое таблицы"/>
    <w:basedOn w:val="a0"/>
    <w:rsid w:val="00CA447A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 w:val="24"/>
      <w:szCs w:val="24"/>
      <w:lang w:eastAsia="ar-SA"/>
    </w:rPr>
  </w:style>
  <w:style w:type="character" w:styleId="aff7">
    <w:name w:val="footnote reference"/>
    <w:uiPriority w:val="99"/>
    <w:rsid w:val="00CA447A"/>
    <w:rPr>
      <w:vertAlign w:val="superscript"/>
    </w:rPr>
  </w:style>
  <w:style w:type="paragraph" w:customStyle="1" w:styleId="aff8">
    <w:name w:val="Знак Знак Знак Знак"/>
    <w:basedOn w:val="a0"/>
    <w:rsid w:val="00CA447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5">
    <w:name w:val="Знак1"/>
    <w:basedOn w:val="a0"/>
    <w:rsid w:val="00CA447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6">
    <w:name w:val="Название1"/>
    <w:basedOn w:val="a0"/>
    <w:rsid w:val="00CA447A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character" w:customStyle="1" w:styleId="26">
    <w:name w:val="Заголовок №2_"/>
    <w:basedOn w:val="a1"/>
    <w:link w:val="27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rsid w:val="00C24150"/>
    <w:pPr>
      <w:widowControl w:val="0"/>
      <w:shd w:val="clear" w:color="auto" w:fill="FFFFFF"/>
      <w:spacing w:after="120" w:line="274" w:lineRule="exact"/>
      <w:ind w:hanging="320"/>
      <w:jc w:val="center"/>
      <w:outlineLvl w:val="1"/>
    </w:pPr>
    <w:rPr>
      <w:rFonts w:eastAsia="Times New Roman"/>
      <w:b/>
      <w:bCs/>
      <w:sz w:val="23"/>
      <w:szCs w:val="23"/>
    </w:rPr>
  </w:style>
  <w:style w:type="character" w:customStyle="1" w:styleId="aff9">
    <w:name w:val="Основной текст_"/>
    <w:basedOn w:val="a1"/>
    <w:link w:val="17"/>
    <w:uiPriority w:val="99"/>
    <w:rsid w:val="00C24150"/>
    <w:rPr>
      <w:rFonts w:eastAsia="Times New Roman"/>
      <w:sz w:val="17"/>
      <w:szCs w:val="17"/>
      <w:shd w:val="clear" w:color="auto" w:fill="FFFFFF"/>
    </w:rPr>
  </w:style>
  <w:style w:type="paragraph" w:customStyle="1" w:styleId="17">
    <w:name w:val="Основной текст1"/>
    <w:basedOn w:val="a0"/>
    <w:link w:val="aff9"/>
    <w:uiPriority w:val="99"/>
    <w:rsid w:val="00C24150"/>
    <w:pPr>
      <w:widowControl w:val="0"/>
      <w:shd w:val="clear" w:color="auto" w:fill="FFFFFF"/>
      <w:spacing w:before="120" w:after="0" w:line="206" w:lineRule="exact"/>
      <w:ind w:hanging="320"/>
      <w:jc w:val="both"/>
    </w:pPr>
    <w:rPr>
      <w:rFonts w:eastAsia="Times New Roman"/>
      <w:sz w:val="17"/>
      <w:szCs w:val="17"/>
    </w:rPr>
  </w:style>
  <w:style w:type="character" w:customStyle="1" w:styleId="28">
    <w:name w:val="Основной текст (2)_"/>
    <w:basedOn w:val="a1"/>
    <w:link w:val="29"/>
    <w:uiPriority w:val="99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C24150"/>
    <w:pPr>
      <w:widowControl w:val="0"/>
      <w:shd w:val="clear" w:color="auto" w:fill="FFFFFF"/>
      <w:spacing w:before="240" w:after="0" w:line="0" w:lineRule="atLeast"/>
      <w:jc w:val="center"/>
    </w:pPr>
    <w:rPr>
      <w:rFonts w:eastAsia="Times New Roman"/>
      <w:b/>
      <w:bCs/>
      <w:sz w:val="23"/>
      <w:szCs w:val="23"/>
    </w:rPr>
  </w:style>
  <w:style w:type="character" w:customStyle="1" w:styleId="18">
    <w:name w:val="Заголовок №1_"/>
    <w:basedOn w:val="a1"/>
    <w:link w:val="19"/>
    <w:rsid w:val="00C2415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C24150"/>
    <w:pPr>
      <w:widowControl w:val="0"/>
      <w:shd w:val="clear" w:color="auto" w:fill="FFFFFF"/>
      <w:spacing w:after="0" w:line="0" w:lineRule="atLeast"/>
      <w:ind w:firstLine="740"/>
      <w:jc w:val="both"/>
      <w:outlineLvl w:val="0"/>
    </w:pPr>
    <w:rPr>
      <w:rFonts w:eastAsia="Times New Roman"/>
      <w:b/>
      <w:bCs/>
      <w:sz w:val="26"/>
      <w:szCs w:val="26"/>
    </w:rPr>
  </w:style>
  <w:style w:type="paragraph" w:customStyle="1" w:styleId="Style2">
    <w:name w:val="Style2"/>
    <w:basedOn w:val="a0"/>
    <w:rsid w:val="00593C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62">
    <w:name w:val="Font Style62"/>
    <w:basedOn w:val="a1"/>
    <w:rsid w:val="00593C2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a">
    <w:name w:val="Знак Знак Знак Знак Знак Знак"/>
    <w:basedOn w:val="a0"/>
    <w:rsid w:val="00FD541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36">
    <w:name w:val="Обычный3"/>
    <w:rsid w:val="00FD5411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30">
    <w:name w:val="Заголовок 33"/>
    <w:basedOn w:val="36"/>
    <w:next w:val="36"/>
    <w:rsid w:val="00FD5411"/>
    <w:pPr>
      <w:keepNext/>
      <w:ind w:right="-426"/>
      <w:jc w:val="center"/>
    </w:pPr>
    <w:rPr>
      <w:b/>
      <w:sz w:val="40"/>
    </w:rPr>
  </w:style>
  <w:style w:type="paragraph" w:styleId="2a">
    <w:name w:val="Body Text 2"/>
    <w:basedOn w:val="a0"/>
    <w:link w:val="2b"/>
    <w:rsid w:val="006A3C08"/>
    <w:pPr>
      <w:spacing w:after="0" w:line="240" w:lineRule="auto"/>
    </w:pPr>
    <w:rPr>
      <w:rFonts w:eastAsia="Times New Roman"/>
      <w:szCs w:val="20"/>
    </w:rPr>
  </w:style>
  <w:style w:type="character" w:customStyle="1" w:styleId="2b">
    <w:name w:val="Основной текст 2 Знак"/>
    <w:basedOn w:val="a1"/>
    <w:link w:val="2a"/>
    <w:rsid w:val="006A3C08"/>
    <w:rPr>
      <w:rFonts w:eastAsia="Times New Roman"/>
      <w:szCs w:val="20"/>
    </w:rPr>
  </w:style>
  <w:style w:type="paragraph" w:styleId="2c">
    <w:name w:val="Body Text Indent 2"/>
    <w:basedOn w:val="a0"/>
    <w:link w:val="2d"/>
    <w:rsid w:val="006A3C08"/>
    <w:pPr>
      <w:spacing w:after="0" w:line="240" w:lineRule="auto"/>
      <w:ind w:firstLine="720"/>
      <w:jc w:val="both"/>
    </w:pPr>
    <w:rPr>
      <w:rFonts w:eastAsia="Times New Roman"/>
      <w:sz w:val="24"/>
      <w:szCs w:val="20"/>
    </w:rPr>
  </w:style>
  <w:style w:type="character" w:customStyle="1" w:styleId="2d">
    <w:name w:val="Основной текст с отступом 2 Знак"/>
    <w:basedOn w:val="a1"/>
    <w:link w:val="2c"/>
    <w:rsid w:val="006A3C08"/>
    <w:rPr>
      <w:rFonts w:eastAsia="Times New Roman"/>
      <w:sz w:val="24"/>
      <w:szCs w:val="20"/>
    </w:rPr>
  </w:style>
  <w:style w:type="paragraph" w:customStyle="1" w:styleId="2H2">
    <w:name w:val="Заголовок 2.H2.&quot;Изумруд&quot;"/>
    <w:basedOn w:val="a0"/>
    <w:next w:val="a0"/>
    <w:rsid w:val="006A3C0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/>
      <w:b/>
      <w:sz w:val="22"/>
      <w:szCs w:val="20"/>
    </w:rPr>
  </w:style>
  <w:style w:type="character" w:customStyle="1" w:styleId="hl41">
    <w:name w:val="hl41"/>
    <w:basedOn w:val="a1"/>
    <w:rsid w:val="006A3C08"/>
    <w:rPr>
      <w:b/>
      <w:sz w:val="20"/>
    </w:rPr>
  </w:style>
  <w:style w:type="paragraph" w:customStyle="1" w:styleId="1H1">
    <w:name w:val="Заголовок 1.Раздел Договора.H1.&quot;Алмаз&quot;"/>
    <w:basedOn w:val="a0"/>
    <w:next w:val="a0"/>
    <w:rsid w:val="006A3C08"/>
    <w:pPr>
      <w:keepNext/>
      <w:spacing w:after="0" w:line="240" w:lineRule="auto"/>
      <w:ind w:firstLine="540"/>
      <w:jc w:val="both"/>
      <w:outlineLvl w:val="0"/>
    </w:pPr>
    <w:rPr>
      <w:rFonts w:eastAsia="Times New Roman"/>
      <w:b/>
      <w:sz w:val="24"/>
      <w:szCs w:val="20"/>
    </w:rPr>
  </w:style>
  <w:style w:type="paragraph" w:customStyle="1" w:styleId="6H6">
    <w:name w:val="Заголовок 6.H6"/>
    <w:basedOn w:val="a0"/>
    <w:next w:val="a0"/>
    <w:rsid w:val="006A3C08"/>
    <w:pPr>
      <w:spacing w:before="240" w:after="60" w:line="240" w:lineRule="auto"/>
      <w:outlineLvl w:val="5"/>
    </w:pPr>
    <w:rPr>
      <w:rFonts w:eastAsia="Times New Roman"/>
      <w:b/>
      <w:sz w:val="22"/>
      <w:szCs w:val="20"/>
      <w:lang w:val="en-US"/>
    </w:rPr>
  </w:style>
  <w:style w:type="character" w:customStyle="1" w:styleId="affb">
    <w:name w:val="Гипертекстовая ссылка"/>
    <w:basedOn w:val="a1"/>
    <w:uiPriority w:val="99"/>
    <w:rsid w:val="00B97729"/>
    <w:rPr>
      <w:rFonts w:ascii="Times New Roman" w:hAnsi="Times New Roman" w:cs="Times New Roman" w:hint="default"/>
      <w:color w:val="008000"/>
    </w:rPr>
  </w:style>
  <w:style w:type="paragraph" w:customStyle="1" w:styleId="affc">
    <w:name w:val="Нормальный (таблица)"/>
    <w:basedOn w:val="a0"/>
    <w:next w:val="a0"/>
    <w:rsid w:val="00B97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paragraph" w:customStyle="1" w:styleId="affd">
    <w:name w:val="Прижатый влево"/>
    <w:basedOn w:val="a0"/>
    <w:next w:val="a0"/>
    <w:rsid w:val="00B9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ntStyle11">
    <w:name w:val="Font Style11"/>
    <w:basedOn w:val="a1"/>
    <w:rsid w:val="00B97729"/>
    <w:rPr>
      <w:rFonts w:ascii="Times New Roman" w:hAnsi="Times New Roman" w:cs="Times New Roman"/>
      <w:sz w:val="32"/>
      <w:szCs w:val="32"/>
    </w:rPr>
  </w:style>
  <w:style w:type="paragraph" w:customStyle="1" w:styleId="Style1">
    <w:name w:val="Style1"/>
    <w:basedOn w:val="a0"/>
    <w:rsid w:val="004E4280"/>
    <w:pPr>
      <w:widowControl w:val="0"/>
      <w:autoSpaceDE w:val="0"/>
      <w:autoSpaceDN w:val="0"/>
      <w:adjustRightInd w:val="0"/>
      <w:spacing w:after="0" w:line="322" w:lineRule="exact"/>
      <w:ind w:hanging="13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uiPriority w:val="99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5">
    <w:name w:val="Style5"/>
    <w:basedOn w:val="a0"/>
    <w:rsid w:val="004E428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/>
      <w:sz w:val="24"/>
      <w:szCs w:val="24"/>
    </w:rPr>
  </w:style>
  <w:style w:type="paragraph" w:customStyle="1" w:styleId="Style9">
    <w:name w:val="Style9"/>
    <w:basedOn w:val="a0"/>
    <w:rsid w:val="004E42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616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16630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0"/>
    <w:rsid w:val="002536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25363C"/>
  </w:style>
  <w:style w:type="character" w:customStyle="1" w:styleId="blk">
    <w:name w:val="blk"/>
    <w:basedOn w:val="a1"/>
    <w:rsid w:val="006A61AC"/>
  </w:style>
  <w:style w:type="character" w:customStyle="1" w:styleId="r">
    <w:name w:val="r"/>
    <w:basedOn w:val="a1"/>
    <w:rsid w:val="006A61AC"/>
  </w:style>
  <w:style w:type="paragraph" w:customStyle="1" w:styleId="wikip">
    <w:name w:val="wikip"/>
    <w:basedOn w:val="a0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41">
    <w:name w:val="Основной текст4"/>
    <w:basedOn w:val="a0"/>
    <w:rsid w:val="003106B4"/>
    <w:pPr>
      <w:shd w:val="clear" w:color="auto" w:fill="FFFFFF"/>
      <w:spacing w:after="2220" w:line="326" w:lineRule="exact"/>
      <w:ind w:hanging="380"/>
      <w:jc w:val="right"/>
    </w:pPr>
    <w:rPr>
      <w:rFonts w:eastAsia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0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ffe">
    <w:name w:val="Активная гипертекстовая ссылка"/>
    <w:basedOn w:val="affb"/>
    <w:uiPriority w:val="99"/>
    <w:rsid w:val="00206D1D"/>
    <w:rPr>
      <w:u w:val="single"/>
    </w:rPr>
  </w:style>
  <w:style w:type="paragraph" w:customStyle="1" w:styleId="afff">
    <w:name w:val="Внимание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0">
    <w:name w:val="Внимание: криминал!!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Внимание: недобросовестность!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Выделение для Базового Поиска"/>
    <w:basedOn w:val="afa"/>
    <w:uiPriority w:val="99"/>
    <w:rsid w:val="00206D1D"/>
    <w:rPr>
      <w:rFonts w:cs="Times New Roman"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206D1D"/>
    <w:rPr>
      <w:i/>
      <w:iCs/>
    </w:rPr>
  </w:style>
  <w:style w:type="paragraph" w:customStyle="1" w:styleId="afff4">
    <w:name w:val="Основное меню (преемственное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5">
    <w:name w:val="Заголовок"/>
    <w:basedOn w:val="afff4"/>
    <w:next w:val="a0"/>
    <w:uiPriority w:val="99"/>
    <w:rsid w:val="00206D1D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6">
    <w:name w:val="Заголовок группы контролов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7">
    <w:name w:val="Заголовок для информации об изменениях"/>
    <w:basedOn w:val="1"/>
    <w:next w:val="a0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hd w:val="clear" w:color="auto" w:fill="FFFFFF"/>
    </w:rPr>
  </w:style>
  <w:style w:type="paragraph" w:customStyle="1" w:styleId="afff8">
    <w:name w:val="Заголовок приложения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a">
    <w:name w:val="Заголовок своего сообщения"/>
    <w:basedOn w:val="afa"/>
    <w:uiPriority w:val="99"/>
    <w:rsid w:val="00206D1D"/>
    <w:rPr>
      <w:rFonts w:cs="Times New Roman"/>
    </w:rPr>
  </w:style>
  <w:style w:type="paragraph" w:customStyle="1" w:styleId="afffb">
    <w:name w:val="Заголовок статьи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Заголовок чужого сообщения"/>
    <w:basedOn w:val="afa"/>
    <w:uiPriority w:val="99"/>
    <w:rsid w:val="00206D1D"/>
    <w:rPr>
      <w:rFonts w:cs="Times New Roman"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</w:rPr>
  </w:style>
  <w:style w:type="paragraph" w:customStyle="1" w:styleId="afffe">
    <w:name w:val="Заголовок ЭР (правое окно)"/>
    <w:basedOn w:val="afffd"/>
    <w:next w:val="a0"/>
    <w:uiPriority w:val="99"/>
    <w:rsid w:val="00206D1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">
    <w:name w:val="Интерактивный заголовок"/>
    <w:basedOn w:val="afff5"/>
    <w:next w:val="a0"/>
    <w:uiPriority w:val="99"/>
    <w:rsid w:val="00206D1D"/>
    <w:rPr>
      <w:b w:val="0"/>
      <w:bCs w:val="0"/>
      <w:color w:val="auto"/>
      <w:u w:val="single"/>
      <w:shd w:val="clear" w:color="auto" w:fill="auto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1">
    <w:name w:val="Информация об изменениях"/>
    <w:basedOn w:val="affff0"/>
    <w:next w:val="a0"/>
    <w:uiPriority w:val="99"/>
    <w:rsid w:val="00206D1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2">
    <w:name w:val="Текст (справка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Комментарий"/>
    <w:basedOn w:val="affff2"/>
    <w:next w:val="a0"/>
    <w:uiPriority w:val="99"/>
    <w:rsid w:val="00206D1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206D1D"/>
    <w:pPr>
      <w:spacing w:before="0"/>
    </w:pPr>
    <w:rPr>
      <w:i/>
      <w:iCs/>
    </w:rPr>
  </w:style>
  <w:style w:type="paragraph" w:customStyle="1" w:styleId="affff5">
    <w:name w:val="Текст (лев. подпись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Колонтитул (левый)"/>
    <w:basedOn w:val="affff5"/>
    <w:next w:val="a0"/>
    <w:uiPriority w:val="99"/>
    <w:rsid w:val="00206D1D"/>
    <w:pPr>
      <w:jc w:val="both"/>
    </w:pPr>
    <w:rPr>
      <w:sz w:val="16"/>
      <w:szCs w:val="16"/>
    </w:rPr>
  </w:style>
  <w:style w:type="paragraph" w:customStyle="1" w:styleId="affff7">
    <w:name w:val="Текст (прав. подпись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Колонтитул (правый)"/>
    <w:basedOn w:val="affff7"/>
    <w:next w:val="a0"/>
    <w:uiPriority w:val="99"/>
    <w:rsid w:val="00206D1D"/>
    <w:pPr>
      <w:jc w:val="both"/>
    </w:pPr>
    <w:rPr>
      <w:sz w:val="16"/>
      <w:szCs w:val="16"/>
    </w:rPr>
  </w:style>
  <w:style w:type="paragraph" w:customStyle="1" w:styleId="affff9">
    <w:name w:val="Комментарий пользователя"/>
    <w:basedOn w:val="affff3"/>
    <w:next w:val="a0"/>
    <w:uiPriority w:val="99"/>
    <w:rsid w:val="00206D1D"/>
    <w:pPr>
      <w:spacing w:before="0"/>
      <w:jc w:val="left"/>
    </w:pPr>
    <w:rPr>
      <w:shd w:val="clear" w:color="auto" w:fill="FFDFE0"/>
    </w:rPr>
  </w:style>
  <w:style w:type="paragraph" w:customStyle="1" w:styleId="affffa">
    <w:name w:val="Куда обратиться?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Моноширинный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character" w:customStyle="1" w:styleId="affffc">
    <w:name w:val="Найденные слова"/>
    <w:basedOn w:val="afa"/>
    <w:uiPriority w:val="99"/>
    <w:rsid w:val="00206D1D"/>
    <w:rPr>
      <w:rFonts w:cs="Times New Roman"/>
      <w:shd w:val="clear" w:color="auto" w:fill="FFF580"/>
    </w:rPr>
  </w:style>
  <w:style w:type="character" w:customStyle="1" w:styleId="affffd">
    <w:name w:val="Не вступил в силу"/>
    <w:basedOn w:val="afa"/>
    <w:rsid w:val="00206D1D"/>
    <w:rPr>
      <w:rFonts w:cs="Times New Roman"/>
      <w:color w:val="000000"/>
      <w:shd w:val="clear" w:color="auto" w:fill="D8EDE8"/>
    </w:rPr>
  </w:style>
  <w:style w:type="paragraph" w:customStyle="1" w:styleId="affffe">
    <w:name w:val="Необходимые документы"/>
    <w:basedOn w:val="afff"/>
    <w:next w:val="a0"/>
    <w:uiPriority w:val="99"/>
    <w:rsid w:val="00206D1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">
    <w:name w:val="Объект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afffff0">
    <w:name w:val="Таблицы (моноширинный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fffff1">
    <w:name w:val="Оглавление"/>
    <w:basedOn w:val="afffff0"/>
    <w:next w:val="a0"/>
    <w:uiPriority w:val="99"/>
    <w:rsid w:val="00206D1D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206D1D"/>
    <w:rPr>
      <w:color w:val="FF0000"/>
      <w:sz w:val="26"/>
    </w:rPr>
  </w:style>
  <w:style w:type="paragraph" w:customStyle="1" w:styleId="afffff3">
    <w:name w:val="Переменная часть"/>
    <w:basedOn w:val="afff4"/>
    <w:next w:val="a0"/>
    <w:uiPriority w:val="99"/>
    <w:rsid w:val="00206D1D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0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</w:rPr>
  </w:style>
  <w:style w:type="paragraph" w:customStyle="1" w:styleId="afffff5">
    <w:name w:val="Подзаголовок для информации об изменениях"/>
    <w:basedOn w:val="affff0"/>
    <w:next w:val="a0"/>
    <w:uiPriority w:val="99"/>
    <w:rsid w:val="00206D1D"/>
    <w:rPr>
      <w:b/>
      <w:bCs/>
      <w:sz w:val="24"/>
      <w:szCs w:val="24"/>
    </w:rPr>
  </w:style>
  <w:style w:type="paragraph" w:customStyle="1" w:styleId="afffff6">
    <w:name w:val="Подчёркнуный текст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7">
    <w:name w:val="Постоянная часть"/>
    <w:basedOn w:val="afff4"/>
    <w:next w:val="a0"/>
    <w:uiPriority w:val="99"/>
    <w:rsid w:val="00206D1D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9">
    <w:name w:val="Примечание.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a">
    <w:name w:val="Продолжение ссылки"/>
    <w:basedOn w:val="affb"/>
    <w:uiPriority w:val="99"/>
    <w:rsid w:val="00206D1D"/>
  </w:style>
  <w:style w:type="paragraph" w:customStyle="1" w:styleId="afffffb">
    <w:name w:val="Словарная статья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c">
    <w:name w:val="Сравнение редакций"/>
    <w:basedOn w:val="afa"/>
    <w:uiPriority w:val="99"/>
    <w:rsid w:val="00206D1D"/>
    <w:rPr>
      <w:rFonts w:cs="Times New Roman"/>
    </w:rPr>
  </w:style>
  <w:style w:type="character" w:customStyle="1" w:styleId="afffffd">
    <w:name w:val="Сравнение редакций. Добавленный фрагмент"/>
    <w:uiPriority w:val="99"/>
    <w:rsid w:val="00206D1D"/>
    <w:rPr>
      <w:color w:val="000000"/>
      <w:shd w:val="clear" w:color="auto" w:fill="C1D7FF"/>
    </w:rPr>
  </w:style>
  <w:style w:type="character" w:customStyle="1" w:styleId="afffffe">
    <w:name w:val="Сравнение редакций. Удаленный фрагмент"/>
    <w:uiPriority w:val="99"/>
    <w:rsid w:val="00206D1D"/>
    <w:rPr>
      <w:color w:val="000000"/>
      <w:shd w:val="clear" w:color="auto" w:fill="C4C413"/>
    </w:rPr>
  </w:style>
  <w:style w:type="paragraph" w:customStyle="1" w:styleId="affffff">
    <w:name w:val="Ссылка на официальную публикацию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0">
    <w:name w:val="Текст в таблице"/>
    <w:basedOn w:val="affc"/>
    <w:next w:val="a0"/>
    <w:uiPriority w:val="99"/>
    <w:rsid w:val="00206D1D"/>
    <w:pPr>
      <w:ind w:firstLine="500"/>
    </w:pPr>
    <w:rPr>
      <w:rFonts w:cs="Arial"/>
    </w:rPr>
  </w:style>
  <w:style w:type="paragraph" w:customStyle="1" w:styleId="affffff1">
    <w:name w:val="Текст ЭР (см. также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affffff2">
    <w:name w:val="Технический комментарий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3">
    <w:name w:val="Утратил силу"/>
    <w:basedOn w:val="afa"/>
    <w:uiPriority w:val="99"/>
    <w:rsid w:val="00206D1D"/>
    <w:rPr>
      <w:rFonts w:cs="Times New Roman"/>
      <w:strike/>
      <w:color w:val="666600"/>
    </w:rPr>
  </w:style>
  <w:style w:type="paragraph" w:customStyle="1" w:styleId="affffff4">
    <w:name w:val="Формула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5">
    <w:name w:val="Центрированный (таблица)"/>
    <w:basedOn w:val="affc"/>
    <w:next w:val="a0"/>
    <w:uiPriority w:val="99"/>
    <w:rsid w:val="00206D1D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f6">
    <w:name w:val="Normal Indent"/>
    <w:basedOn w:val="a0"/>
    <w:rsid w:val="00656AC4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2e">
    <w:name w:val="Верхний колонтитул2"/>
    <w:basedOn w:val="a0"/>
    <w:rsid w:val="00656AC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paragraph" w:customStyle="1" w:styleId="p4">
    <w:name w:val="p4"/>
    <w:basedOn w:val="a0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6">
    <w:name w:val="p6"/>
    <w:basedOn w:val="a0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1">
    <w:name w:val="s1"/>
    <w:basedOn w:val="a1"/>
    <w:rsid w:val="00A1237C"/>
  </w:style>
  <w:style w:type="paragraph" w:customStyle="1" w:styleId="2f">
    <w:name w:val="Абзац списка2"/>
    <w:basedOn w:val="a0"/>
    <w:rsid w:val="002B6ADA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ffff7">
    <w:name w:val="Plain Text"/>
    <w:basedOn w:val="a0"/>
    <w:link w:val="affffff8"/>
    <w:rsid w:val="007A7E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8">
    <w:name w:val="Текст Знак"/>
    <w:basedOn w:val="a1"/>
    <w:link w:val="affffff7"/>
    <w:rsid w:val="007A7E73"/>
    <w:rPr>
      <w:rFonts w:ascii="Courier New" w:eastAsia="Times New Roman" w:hAnsi="Courier New" w:cs="Courier New"/>
      <w:sz w:val="20"/>
      <w:szCs w:val="20"/>
    </w:rPr>
  </w:style>
  <w:style w:type="paragraph" w:customStyle="1" w:styleId="42">
    <w:name w:val="Обычный4"/>
    <w:rsid w:val="002F07F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40">
    <w:name w:val="Заголовок 34"/>
    <w:basedOn w:val="42"/>
    <w:next w:val="42"/>
    <w:rsid w:val="002F07FD"/>
    <w:pPr>
      <w:keepNext/>
      <w:ind w:right="-426"/>
      <w:jc w:val="center"/>
    </w:pPr>
    <w:rPr>
      <w:b/>
      <w:sz w:val="40"/>
    </w:rPr>
  </w:style>
  <w:style w:type="paragraph" w:customStyle="1" w:styleId="2f0">
    <w:name w:val="Основной текст2"/>
    <w:basedOn w:val="42"/>
    <w:rsid w:val="002F07FD"/>
    <w:pPr>
      <w:ind w:right="-426"/>
      <w:jc w:val="center"/>
    </w:pPr>
    <w:rPr>
      <w:sz w:val="36"/>
    </w:rPr>
  </w:style>
  <w:style w:type="character" w:customStyle="1" w:styleId="-0">
    <w:name w:val="Интернет-ссылка"/>
    <w:basedOn w:val="a1"/>
    <w:uiPriority w:val="99"/>
    <w:unhideWhenUsed/>
    <w:rsid w:val="00A9303C"/>
    <w:rPr>
      <w:color w:val="0000FF"/>
      <w:u w:val="single"/>
    </w:rPr>
  </w:style>
  <w:style w:type="character" w:customStyle="1" w:styleId="TextNPA">
    <w:name w:val="Text NPA"/>
    <w:uiPriority w:val="99"/>
    <w:rsid w:val="00A9303C"/>
    <w:rPr>
      <w:rFonts w:ascii="Courier New" w:hAnsi="Courier New"/>
    </w:rPr>
  </w:style>
  <w:style w:type="paragraph" w:customStyle="1" w:styleId="1a">
    <w:name w:val="марк список 1"/>
    <w:basedOn w:val="a0"/>
    <w:rsid w:val="00A9303C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eastAsia="Andale Sans UI"/>
      <w:sz w:val="24"/>
      <w:szCs w:val="20"/>
      <w:lang w:eastAsia="en-US"/>
    </w:rPr>
  </w:style>
  <w:style w:type="paragraph" w:customStyle="1" w:styleId="1b">
    <w:name w:val="нум список 1"/>
    <w:basedOn w:val="1a"/>
    <w:rsid w:val="00A9303C"/>
  </w:style>
  <w:style w:type="paragraph" w:customStyle="1" w:styleId="Pro-List2">
    <w:name w:val="Pro-List #2"/>
    <w:basedOn w:val="a0"/>
    <w:rsid w:val="00A9303C"/>
    <w:pPr>
      <w:tabs>
        <w:tab w:val="left" w:pos="2040"/>
      </w:tabs>
      <w:suppressAutoHyphens/>
      <w:spacing w:before="180" w:after="0" w:line="288" w:lineRule="auto"/>
      <w:ind w:left="2040" w:hanging="480"/>
      <w:jc w:val="both"/>
    </w:pPr>
    <w:rPr>
      <w:rFonts w:ascii="Georgia" w:eastAsia="Times New Roman" w:hAnsi="Georgia"/>
      <w:sz w:val="24"/>
      <w:szCs w:val="24"/>
    </w:rPr>
  </w:style>
  <w:style w:type="paragraph" w:customStyle="1" w:styleId="Pro-List1">
    <w:name w:val="Pro-List #1"/>
    <w:basedOn w:val="a0"/>
    <w:rsid w:val="00A9303C"/>
    <w:pPr>
      <w:tabs>
        <w:tab w:val="left" w:pos="1134"/>
      </w:tabs>
      <w:suppressAutoHyphens/>
      <w:spacing w:before="180" w:after="0" w:line="288" w:lineRule="auto"/>
      <w:ind w:left="1134" w:hanging="295"/>
      <w:jc w:val="both"/>
    </w:pPr>
    <w:rPr>
      <w:rFonts w:ascii="Georgia" w:eastAsia="Times New Roman" w:hAnsi="Georgia"/>
      <w:sz w:val="24"/>
      <w:szCs w:val="24"/>
    </w:rPr>
  </w:style>
  <w:style w:type="character" w:customStyle="1" w:styleId="Pro-List10">
    <w:name w:val="Pro-List #1 Знак Знак Знак"/>
    <w:rsid w:val="0062062A"/>
    <w:rPr>
      <w:rFonts w:ascii="Georgia" w:hAnsi="Georgia" w:cs="Georgia"/>
      <w:sz w:val="24"/>
      <w:szCs w:val="24"/>
      <w:lang w:val="ru-RU" w:bidi="ar-SA"/>
    </w:rPr>
  </w:style>
  <w:style w:type="paragraph" w:customStyle="1" w:styleId="Pro-Gramma">
    <w:name w:val="Pro-Gramma Знак"/>
    <w:basedOn w:val="a0"/>
    <w:rsid w:val="0062062A"/>
    <w:pPr>
      <w:suppressAutoHyphens/>
      <w:spacing w:before="120" w:after="0" w:line="288" w:lineRule="auto"/>
      <w:ind w:left="1134"/>
      <w:jc w:val="both"/>
    </w:pPr>
    <w:rPr>
      <w:rFonts w:ascii="Georgia" w:eastAsia="Times New Roman" w:hAnsi="Georgia" w:cs="Georgia"/>
      <w:sz w:val="24"/>
      <w:szCs w:val="24"/>
      <w:lang w:eastAsia="zh-CN"/>
    </w:rPr>
  </w:style>
  <w:style w:type="character" w:customStyle="1" w:styleId="FontStyle46">
    <w:name w:val="Font Style46"/>
    <w:basedOn w:val="a1"/>
    <w:rsid w:val="00B00437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1"/>
    <w:uiPriority w:val="99"/>
    <w:rsid w:val="00B0043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0"/>
    <w:rsid w:val="00B004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6">
    <w:name w:val="Style16"/>
    <w:basedOn w:val="a0"/>
    <w:rsid w:val="00B004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0"/>
    <w:rsid w:val="00B004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BB6BF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ConsNonformat">
    <w:name w:val="ConsNonformat"/>
    <w:link w:val="ConsNonformat0"/>
    <w:rsid w:val="00BB6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BB6BF9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303CB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</w:rPr>
  </w:style>
  <w:style w:type="character" w:customStyle="1" w:styleId="1c">
    <w:name w:val="Стиль1 Знак"/>
    <w:link w:val="1d"/>
    <w:locked/>
    <w:rsid w:val="008303CB"/>
    <w:rPr>
      <w:spacing w:val="20"/>
    </w:rPr>
  </w:style>
  <w:style w:type="paragraph" w:customStyle="1" w:styleId="1d">
    <w:name w:val="Стиль1"/>
    <w:basedOn w:val="a0"/>
    <w:link w:val="1c"/>
    <w:qFormat/>
    <w:rsid w:val="008303CB"/>
    <w:pPr>
      <w:widowControl w:val="0"/>
      <w:autoSpaceDE w:val="0"/>
      <w:autoSpaceDN w:val="0"/>
      <w:adjustRightInd w:val="0"/>
      <w:spacing w:after="0" w:line="240" w:lineRule="auto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d"/>
    <w:rsid w:val="008303CB"/>
    <w:rPr>
      <w:b/>
      <w:bCs/>
      <w:sz w:val="32"/>
      <w:szCs w:val="32"/>
    </w:rPr>
  </w:style>
  <w:style w:type="character" w:customStyle="1" w:styleId="fio">
    <w:name w:val="fio"/>
    <w:basedOn w:val="a1"/>
    <w:rsid w:val="008303CB"/>
  </w:style>
  <w:style w:type="paragraph" w:customStyle="1" w:styleId="Style7">
    <w:name w:val="Style7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0">
    <w:name w:val="Style10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24">
    <w:name w:val="Style24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FontStyle48">
    <w:name w:val="Font Style48"/>
    <w:uiPriority w:val="99"/>
    <w:rsid w:val="008303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35">
    <w:name w:val="Style35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8">
    <w:name w:val="Style18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9">
    <w:name w:val="Style19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25">
    <w:name w:val="Style25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8303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8303CB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Знак1 Знак Знак Знак"/>
    <w:basedOn w:val="a0"/>
    <w:rsid w:val="00830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rsid w:val="008303CB"/>
  </w:style>
  <w:style w:type="paragraph" w:customStyle="1" w:styleId="affffff9">
    <w:name w:val="Знак Знак Знак"/>
    <w:basedOn w:val="a0"/>
    <w:rsid w:val="00830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8303CB"/>
    <w:pPr>
      <w:overflowPunct w:val="0"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140">
    <w:name w:val="Обычный + 14 пт"/>
    <w:basedOn w:val="a0"/>
    <w:rsid w:val="008303CB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eastAsia="Times New Roman"/>
      <w:spacing w:val="8"/>
      <w:kern w:val="144"/>
      <w:lang w:eastAsia="ar-SA"/>
    </w:rPr>
  </w:style>
  <w:style w:type="paragraph" w:customStyle="1" w:styleId="affffffa">
    <w:name w:val="Знак Знак Знак Знак Знак Знак Знак Знак Знак Знак Знак Знак Знак Знак Знак"/>
    <w:basedOn w:val="a0"/>
    <w:rsid w:val="00830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830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f1">
    <w:name w:val="Знак2 Знак Знак Знак Знак Знак Знак Знак Знак Знак Знак"/>
    <w:basedOn w:val="a0"/>
    <w:rsid w:val="008303C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ConsPlusNormal2">
    <w:name w:val="ConsPlusNormal Знак Знак"/>
    <w:locked/>
    <w:rsid w:val="008303CB"/>
    <w:rPr>
      <w:rFonts w:ascii="Arial" w:hAnsi="Arial" w:cs="Arial"/>
      <w:lang w:val="ru-RU" w:eastAsia="ru-RU" w:bidi="ar-SA"/>
    </w:rPr>
  </w:style>
  <w:style w:type="paragraph" w:customStyle="1" w:styleId="2f2">
    <w:name w:val="Знак2 Знак Знак Знак Знак Знак Знак Знак Знак"/>
    <w:basedOn w:val="a0"/>
    <w:rsid w:val="008303C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rvts10">
    <w:name w:val="rvts10"/>
    <w:rsid w:val="008303CB"/>
  </w:style>
  <w:style w:type="paragraph" w:customStyle="1" w:styleId="Style17">
    <w:name w:val="Style17"/>
    <w:basedOn w:val="a0"/>
    <w:rsid w:val="008303CB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eastAsia="Times New Roman"/>
      <w:sz w:val="24"/>
      <w:szCs w:val="24"/>
    </w:rPr>
  </w:style>
  <w:style w:type="character" w:customStyle="1" w:styleId="FontStyle53">
    <w:name w:val="Font Style53"/>
    <w:uiPriority w:val="99"/>
    <w:rsid w:val="008303C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8303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8303C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eastAsia="Times New Roman"/>
      <w:sz w:val="24"/>
      <w:szCs w:val="24"/>
    </w:rPr>
  </w:style>
  <w:style w:type="paragraph" w:customStyle="1" w:styleId="affffffb">
    <w:name w:val="Знак"/>
    <w:basedOn w:val="a0"/>
    <w:rsid w:val="008303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styleId="a">
    <w:name w:val="List Bullet"/>
    <w:basedOn w:val="a0"/>
    <w:link w:val="affffffc"/>
    <w:autoRedefine/>
    <w:rsid w:val="008303CB"/>
    <w:pPr>
      <w:numPr>
        <w:numId w:val="1"/>
      </w:numPr>
      <w:spacing w:after="0" w:line="240" w:lineRule="auto"/>
    </w:pPr>
    <w:rPr>
      <w:rFonts w:eastAsia="Times New Roman"/>
      <w:sz w:val="24"/>
      <w:szCs w:val="24"/>
    </w:rPr>
  </w:style>
  <w:style w:type="character" w:customStyle="1" w:styleId="affffffc">
    <w:name w:val="Маркированный список Знак"/>
    <w:basedOn w:val="a1"/>
    <w:link w:val="a"/>
    <w:locked/>
    <w:rsid w:val="00060C85"/>
    <w:rPr>
      <w:rFonts w:eastAsia="Times New Roman"/>
      <w:sz w:val="24"/>
      <w:szCs w:val="24"/>
    </w:rPr>
  </w:style>
  <w:style w:type="paragraph" w:customStyle="1" w:styleId="1f">
    <w:name w:val="Знак1"/>
    <w:basedOn w:val="a0"/>
    <w:rsid w:val="008303C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TextBas">
    <w:name w:val="TextBas"/>
    <w:basedOn w:val="a0"/>
    <w:rsid w:val="008303CB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1f0">
    <w:name w:val="Без интервала1"/>
    <w:qFormat/>
    <w:rsid w:val="008303CB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val="en-US" w:eastAsia="zh-CN"/>
    </w:rPr>
  </w:style>
  <w:style w:type="paragraph" w:customStyle="1" w:styleId="51">
    <w:name w:val="Обычный5"/>
    <w:rsid w:val="003E6F8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37">
    <w:name w:val="Основной текст (3)_"/>
    <w:basedOn w:val="a1"/>
    <w:link w:val="38"/>
    <w:uiPriority w:val="99"/>
    <w:locked/>
    <w:rsid w:val="00060C85"/>
    <w:rPr>
      <w:b/>
      <w:bCs/>
      <w:spacing w:val="120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060C85"/>
    <w:pPr>
      <w:widowControl w:val="0"/>
      <w:shd w:val="clear" w:color="auto" w:fill="FFFFFF"/>
      <w:spacing w:before="300" w:after="600" w:line="240" w:lineRule="atLeast"/>
      <w:jc w:val="center"/>
    </w:pPr>
    <w:rPr>
      <w:b/>
      <w:bCs/>
      <w:spacing w:val="120"/>
    </w:rPr>
  </w:style>
  <w:style w:type="character" w:customStyle="1" w:styleId="43">
    <w:name w:val="Основной текст (4)_"/>
    <w:basedOn w:val="a1"/>
    <w:link w:val="44"/>
    <w:uiPriority w:val="99"/>
    <w:locked/>
    <w:rsid w:val="00060C85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060C85"/>
    <w:pPr>
      <w:widowControl w:val="0"/>
      <w:shd w:val="clear" w:color="auto" w:fill="FFFFFF"/>
      <w:spacing w:before="720" w:after="0" w:line="274" w:lineRule="exact"/>
      <w:jc w:val="center"/>
    </w:pPr>
    <w:rPr>
      <w:b/>
      <w:bCs/>
      <w:sz w:val="23"/>
      <w:szCs w:val="23"/>
    </w:rPr>
  </w:style>
  <w:style w:type="paragraph" w:customStyle="1" w:styleId="loading">
    <w:name w:val="loading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al">
    <w:name w:val="al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ar">
    <w:name w:val="ar"/>
    <w:basedOn w:val="a0"/>
    <w:rsid w:val="00B575F2"/>
    <w:pPr>
      <w:spacing w:after="225" w:line="240" w:lineRule="auto"/>
      <w:jc w:val="right"/>
    </w:pPr>
    <w:rPr>
      <w:rFonts w:eastAsia="Times New Roman"/>
      <w:sz w:val="24"/>
      <w:szCs w:val="24"/>
    </w:rPr>
  </w:style>
  <w:style w:type="paragraph" w:customStyle="1" w:styleId="ac0">
    <w:name w:val="ac"/>
    <w:basedOn w:val="a0"/>
    <w:rsid w:val="00B575F2"/>
    <w:pPr>
      <w:spacing w:after="225" w:line="240" w:lineRule="auto"/>
      <w:jc w:val="center"/>
    </w:pPr>
    <w:rPr>
      <w:rFonts w:eastAsia="Times New Roman"/>
      <w:sz w:val="24"/>
      <w:szCs w:val="24"/>
    </w:rPr>
  </w:style>
  <w:style w:type="paragraph" w:customStyle="1" w:styleId="va">
    <w:name w:val="va"/>
    <w:basedOn w:val="a0"/>
    <w:rsid w:val="00B575F2"/>
    <w:pPr>
      <w:spacing w:after="225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vt">
    <w:name w:val="vt"/>
    <w:basedOn w:val="a0"/>
    <w:rsid w:val="00B575F2"/>
    <w:pPr>
      <w:spacing w:after="225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clear">
    <w:name w:val="clear"/>
    <w:basedOn w:val="a0"/>
    <w:rsid w:val="00B575F2"/>
    <w:pPr>
      <w:spacing w:after="225" w:line="15" w:lineRule="atLeast"/>
    </w:pPr>
    <w:rPr>
      <w:rFonts w:eastAsia="Times New Roman"/>
      <w:sz w:val="2"/>
      <w:szCs w:val="2"/>
    </w:rPr>
  </w:style>
  <w:style w:type="paragraph" w:customStyle="1" w:styleId="clear-line">
    <w:name w:val="clear-line"/>
    <w:basedOn w:val="a0"/>
    <w:rsid w:val="00B575F2"/>
    <w:pPr>
      <w:spacing w:after="225" w:line="105" w:lineRule="atLeast"/>
    </w:pPr>
    <w:rPr>
      <w:rFonts w:eastAsia="Times New Roman"/>
      <w:sz w:val="11"/>
      <w:szCs w:val="11"/>
    </w:rPr>
  </w:style>
  <w:style w:type="paragraph" w:customStyle="1" w:styleId="pad">
    <w:name w:val="pad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mad">
    <w:name w:val="mad"/>
    <w:basedOn w:val="a0"/>
    <w:rsid w:val="00B575F2"/>
    <w:pPr>
      <w:spacing w:before="105" w:after="105" w:line="240" w:lineRule="auto"/>
      <w:ind w:left="105" w:right="105"/>
    </w:pPr>
    <w:rPr>
      <w:rFonts w:eastAsia="Times New Roman"/>
      <w:sz w:val="24"/>
      <w:szCs w:val="24"/>
    </w:rPr>
  </w:style>
  <w:style w:type="paragraph" w:customStyle="1" w:styleId="pad-horiz">
    <w:name w:val="pad-horiz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width">
    <w:name w:val="width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noin">
    <w:name w:val="noin"/>
    <w:basedOn w:val="a0"/>
    <w:rsid w:val="00B575F2"/>
    <w:pPr>
      <w:spacing w:after="225" w:line="240" w:lineRule="auto"/>
    </w:pPr>
    <w:rPr>
      <w:rFonts w:eastAsia="Times New Roman"/>
      <w:vanish/>
      <w:sz w:val="24"/>
      <w:szCs w:val="24"/>
    </w:rPr>
  </w:style>
  <w:style w:type="paragraph" w:customStyle="1" w:styleId="standart">
    <w:name w:val="standart"/>
    <w:basedOn w:val="a0"/>
    <w:rsid w:val="00B575F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menu-block-text">
    <w:name w:val="menu-block-tex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active">
    <w:name w:val="active"/>
    <w:basedOn w:val="a0"/>
    <w:rsid w:val="00B575F2"/>
    <w:pPr>
      <w:shd w:val="clear" w:color="auto" w:fill="205087"/>
      <w:spacing w:after="225" w:line="240" w:lineRule="auto"/>
    </w:pPr>
    <w:rPr>
      <w:rFonts w:eastAsia="Times New Roman"/>
      <w:sz w:val="24"/>
      <w:szCs w:val="24"/>
    </w:rPr>
  </w:style>
  <w:style w:type="paragraph" w:customStyle="1" w:styleId="user">
    <w:name w:val="user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site-title">
    <w:name w:val="site-title"/>
    <w:basedOn w:val="a0"/>
    <w:rsid w:val="00B575F2"/>
    <w:pPr>
      <w:spacing w:after="225" w:line="450" w:lineRule="atLeast"/>
    </w:pPr>
    <w:rPr>
      <w:rFonts w:eastAsia="Times New Roman"/>
      <w:b/>
      <w:bCs/>
      <w:sz w:val="21"/>
      <w:szCs w:val="21"/>
    </w:rPr>
  </w:style>
  <w:style w:type="paragraph" w:customStyle="1" w:styleId="pages">
    <w:name w:val="pages"/>
    <w:basedOn w:val="a0"/>
    <w:rsid w:val="00B575F2"/>
    <w:pPr>
      <w:spacing w:after="0" w:line="240" w:lineRule="auto"/>
      <w:jc w:val="center"/>
    </w:pPr>
    <w:rPr>
      <w:rFonts w:eastAsia="Times New Roman"/>
      <w:sz w:val="17"/>
      <w:szCs w:val="17"/>
    </w:rPr>
  </w:style>
  <w:style w:type="paragraph" w:customStyle="1" w:styleId="cont">
    <w:name w:val="cont"/>
    <w:basedOn w:val="a0"/>
    <w:rsid w:val="00B575F2"/>
    <w:pPr>
      <w:pBdr>
        <w:bottom w:val="single" w:sz="2" w:space="0" w:color="E1E1E1"/>
      </w:pBdr>
      <w:spacing w:after="0" w:line="240" w:lineRule="auto"/>
    </w:pPr>
    <w:rPr>
      <w:rFonts w:eastAsia="Times New Roman"/>
      <w:sz w:val="24"/>
      <w:szCs w:val="24"/>
    </w:rPr>
  </w:style>
  <w:style w:type="paragraph" w:customStyle="1" w:styleId="conttitle">
    <w:name w:val="conttitle"/>
    <w:basedOn w:val="a0"/>
    <w:rsid w:val="00B575F2"/>
    <w:pPr>
      <w:pBdr>
        <w:bottom w:val="dotted" w:sz="6" w:space="5" w:color="D4D4D4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conttext">
    <w:name w:val="conttext"/>
    <w:basedOn w:val="a0"/>
    <w:rsid w:val="00B575F2"/>
    <w:pPr>
      <w:spacing w:after="225" w:line="240" w:lineRule="auto"/>
      <w:jc w:val="both"/>
    </w:pPr>
    <w:rPr>
      <w:rFonts w:eastAsia="Times New Roman"/>
      <w:sz w:val="24"/>
      <w:szCs w:val="24"/>
    </w:rPr>
  </w:style>
  <w:style w:type="paragraph" w:customStyle="1" w:styleId="contrating">
    <w:name w:val="contrating"/>
    <w:basedOn w:val="a0"/>
    <w:rsid w:val="00B575F2"/>
    <w:pPr>
      <w:spacing w:after="225" w:line="240" w:lineRule="auto"/>
    </w:pPr>
    <w:rPr>
      <w:rFonts w:eastAsia="Times New Roman"/>
      <w:sz w:val="17"/>
      <w:szCs w:val="17"/>
    </w:rPr>
  </w:style>
  <w:style w:type="paragraph" w:customStyle="1" w:styleId="thumb">
    <w:name w:val="thumb"/>
    <w:basedOn w:val="a0"/>
    <w:rsid w:val="00B575F2"/>
    <w:pPr>
      <w:pBdr>
        <w:top w:val="single" w:sz="6" w:space="4" w:color="C6C6C6"/>
        <w:left w:val="single" w:sz="6" w:space="4" w:color="C6C6C6"/>
        <w:bottom w:val="single" w:sz="6" w:space="4" w:color="C6C6C6"/>
        <w:right w:val="single" w:sz="6" w:space="4" w:color="C6C6C6"/>
      </w:pBdr>
      <w:spacing w:before="45" w:after="0" w:line="240" w:lineRule="auto"/>
      <w:ind w:left="45" w:right="45"/>
    </w:pPr>
    <w:rPr>
      <w:rFonts w:eastAsia="Times New Roman"/>
      <w:sz w:val="24"/>
      <w:szCs w:val="24"/>
    </w:rPr>
  </w:style>
  <w:style w:type="paragraph" w:customStyle="1" w:styleId="thumb-bg">
    <w:name w:val="thumb-bg"/>
    <w:basedOn w:val="a0"/>
    <w:rsid w:val="00B575F2"/>
    <w:pPr>
      <w:shd w:val="clear" w:color="auto" w:fill="F5F5F5"/>
      <w:spacing w:after="225" w:line="240" w:lineRule="auto"/>
    </w:pPr>
    <w:rPr>
      <w:rFonts w:eastAsia="Times New Roman"/>
      <w:sz w:val="24"/>
      <w:szCs w:val="24"/>
    </w:rPr>
  </w:style>
  <w:style w:type="paragraph" w:customStyle="1" w:styleId="thumb-river">
    <w:name w:val="thumb-river"/>
    <w:basedOn w:val="a0"/>
    <w:rsid w:val="00B575F2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thumb-left">
    <w:name w:val="thumb-lef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thumb-right">
    <w:name w:val="thumb-righ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thumb-title">
    <w:name w:val="thumb-title"/>
    <w:basedOn w:val="a0"/>
    <w:rsid w:val="00B575F2"/>
    <w:pPr>
      <w:spacing w:after="225" w:line="240" w:lineRule="auto"/>
    </w:pPr>
    <w:rPr>
      <w:rFonts w:eastAsia="Times New Roman"/>
      <w:b/>
      <w:bCs/>
      <w:color w:val="41750D"/>
      <w:sz w:val="24"/>
      <w:szCs w:val="24"/>
    </w:rPr>
  </w:style>
  <w:style w:type="paragraph" w:customStyle="1" w:styleId="thumb-text">
    <w:name w:val="thumb-text"/>
    <w:basedOn w:val="a0"/>
    <w:rsid w:val="00B575F2"/>
    <w:pPr>
      <w:spacing w:after="225" w:line="240" w:lineRule="auto"/>
    </w:pPr>
    <w:rPr>
      <w:rFonts w:eastAsia="Times New Roman"/>
      <w:color w:val="888888"/>
      <w:sz w:val="24"/>
      <w:szCs w:val="24"/>
    </w:rPr>
  </w:style>
  <w:style w:type="paragraph" w:customStyle="1" w:styleId="thumb-rate">
    <w:name w:val="thumb-rate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continfo">
    <w:name w:val="continfo"/>
    <w:basedOn w:val="a0"/>
    <w:rsid w:val="00B575F2"/>
    <w:pPr>
      <w:spacing w:after="225" w:line="240" w:lineRule="auto"/>
      <w:jc w:val="right"/>
    </w:pPr>
    <w:rPr>
      <w:rFonts w:eastAsia="Times New Roman"/>
      <w:color w:val="9DA0A2"/>
      <w:sz w:val="17"/>
      <w:szCs w:val="17"/>
    </w:rPr>
  </w:style>
  <w:style w:type="paragraph" w:customStyle="1" w:styleId="details">
    <w:name w:val="details"/>
    <w:basedOn w:val="a0"/>
    <w:rsid w:val="00B575F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eastAsia="Times New Roman"/>
      <w:sz w:val="24"/>
      <w:szCs w:val="24"/>
    </w:rPr>
  </w:style>
  <w:style w:type="paragraph" w:customStyle="1" w:styleId="details-title">
    <w:name w:val="details-title"/>
    <w:basedOn w:val="a0"/>
    <w:rsid w:val="00B575F2"/>
    <w:pPr>
      <w:pBdr>
        <w:bottom w:val="single" w:sz="6" w:space="5" w:color="CCCCCC"/>
      </w:pBdr>
      <w:shd w:val="clear" w:color="auto" w:fill="F0F0F0"/>
      <w:spacing w:after="225" w:line="240" w:lineRule="auto"/>
    </w:pPr>
    <w:rPr>
      <w:rFonts w:eastAsia="Times New Roman"/>
      <w:b/>
      <w:bCs/>
      <w:sz w:val="24"/>
      <w:szCs w:val="24"/>
    </w:rPr>
  </w:style>
  <w:style w:type="paragraph" w:customStyle="1" w:styleId="details-one">
    <w:name w:val="details-one"/>
    <w:basedOn w:val="a0"/>
    <w:rsid w:val="00B575F2"/>
    <w:pPr>
      <w:pBdr>
        <w:right w:val="single" w:sz="6" w:space="0" w:color="CCCCCC"/>
      </w:pBdr>
      <w:shd w:val="clear" w:color="auto" w:fill="F9F9F9"/>
      <w:spacing w:after="225" w:line="240" w:lineRule="auto"/>
    </w:pPr>
    <w:rPr>
      <w:rFonts w:eastAsia="Times New Roman"/>
      <w:b/>
      <w:bCs/>
      <w:sz w:val="24"/>
      <w:szCs w:val="24"/>
    </w:rPr>
  </w:style>
  <w:style w:type="paragraph" w:customStyle="1" w:styleId="details-two">
    <w:name w:val="details-two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w50">
    <w:name w:val="w50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content-box">
    <w:name w:val="content-box"/>
    <w:basedOn w:val="a0"/>
    <w:rsid w:val="00B575F2"/>
    <w:pPr>
      <w:shd w:val="clear" w:color="auto" w:fill="F0F0F0"/>
      <w:spacing w:after="0" w:line="240" w:lineRule="auto"/>
    </w:pPr>
    <w:rPr>
      <w:rFonts w:eastAsia="Times New Roman"/>
      <w:sz w:val="24"/>
      <w:szCs w:val="24"/>
    </w:rPr>
  </w:style>
  <w:style w:type="paragraph" w:customStyle="1" w:styleId="content-box-text">
    <w:name w:val="content-box-text"/>
    <w:basedOn w:val="a0"/>
    <w:rsid w:val="00B575F2"/>
    <w:pPr>
      <w:shd w:val="clear" w:color="auto" w:fill="FFFFFF"/>
      <w:spacing w:after="0" w:line="240" w:lineRule="auto"/>
    </w:pPr>
    <w:rPr>
      <w:rFonts w:eastAsia="Times New Roman"/>
      <w:sz w:val="24"/>
      <w:szCs w:val="24"/>
    </w:rPr>
  </w:style>
  <w:style w:type="paragraph" w:customStyle="1" w:styleId="content-box-sub">
    <w:name w:val="content-box-sub"/>
    <w:basedOn w:val="a0"/>
    <w:rsid w:val="00B575F2"/>
    <w:pPr>
      <w:shd w:val="clear" w:color="auto" w:fill="FFFFFF"/>
      <w:spacing w:after="0" w:line="240" w:lineRule="auto"/>
    </w:pPr>
    <w:rPr>
      <w:rFonts w:eastAsia="Times New Roman"/>
      <w:sz w:val="24"/>
      <w:szCs w:val="24"/>
    </w:rPr>
  </w:style>
  <w:style w:type="paragraph" w:customStyle="1" w:styleId="error">
    <w:name w:val="error"/>
    <w:basedOn w:val="a0"/>
    <w:rsid w:val="00B575F2"/>
    <w:pPr>
      <w:pBdr>
        <w:top w:val="single" w:sz="6" w:space="5" w:color="B90000"/>
        <w:left w:val="single" w:sz="6" w:space="5" w:color="B90000"/>
        <w:bottom w:val="single" w:sz="6" w:space="5" w:color="B90000"/>
        <w:right w:val="single" w:sz="6" w:space="5" w:color="B90000"/>
      </w:pBdr>
      <w:shd w:val="clear" w:color="auto" w:fill="F2DDDD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rror-title">
    <w:name w:val="error-title"/>
    <w:basedOn w:val="a0"/>
    <w:rsid w:val="00B575F2"/>
    <w:pPr>
      <w:pBdr>
        <w:bottom w:val="single" w:sz="6" w:space="5" w:color="E3C0C0"/>
      </w:pBdr>
      <w:spacing w:after="225" w:line="240" w:lineRule="auto"/>
    </w:pPr>
    <w:rPr>
      <w:rFonts w:eastAsia="Times New Roman"/>
      <w:b/>
      <w:bCs/>
      <w:color w:val="B90000"/>
      <w:sz w:val="24"/>
      <w:szCs w:val="24"/>
    </w:rPr>
  </w:style>
  <w:style w:type="paragraph" w:customStyle="1" w:styleId="error-text">
    <w:name w:val="error-text"/>
    <w:basedOn w:val="a0"/>
    <w:rsid w:val="00B575F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error-input">
    <w:name w:val="error-input"/>
    <w:basedOn w:val="a0"/>
    <w:rsid w:val="00B575F2"/>
    <w:pPr>
      <w:pBdr>
        <w:top w:val="single" w:sz="6" w:space="2" w:color="B90000"/>
        <w:left w:val="single" w:sz="6" w:space="2" w:color="B90000"/>
        <w:bottom w:val="single" w:sz="6" w:space="2" w:color="B90000"/>
        <w:right w:val="single" w:sz="6" w:space="2" w:color="B90000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support-center">
    <w:name w:val="support-center"/>
    <w:basedOn w:val="a0"/>
    <w:rsid w:val="00B575F2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support">
    <w:name w:val="support"/>
    <w:basedOn w:val="a0"/>
    <w:rsid w:val="00B575F2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redirect-center">
    <w:name w:val="redirect-center"/>
    <w:basedOn w:val="a0"/>
    <w:rsid w:val="00B575F2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redirect">
    <w:name w:val="redirect"/>
    <w:basedOn w:val="a0"/>
    <w:rsid w:val="00B575F2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alerts">
    <w:name w:val="alerts"/>
    <w:basedOn w:val="a0"/>
    <w:rsid w:val="00B575F2"/>
    <w:pPr>
      <w:pBdr>
        <w:top w:val="single" w:sz="6" w:space="5" w:color="DDDEC1"/>
        <w:left w:val="single" w:sz="6" w:space="5" w:color="DDDEC1"/>
        <w:bottom w:val="single" w:sz="6" w:space="5" w:color="DDDEC1"/>
        <w:right w:val="single" w:sz="6" w:space="5" w:color="DDDEC1"/>
      </w:pBdr>
      <w:shd w:val="clear" w:color="auto" w:fill="FEFFE2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infos">
    <w:name w:val="infos"/>
    <w:basedOn w:val="a0"/>
    <w:rsid w:val="00B575F2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infos-title">
    <w:name w:val="infos-title"/>
    <w:basedOn w:val="a0"/>
    <w:rsid w:val="00B575F2"/>
    <w:pPr>
      <w:pBdr>
        <w:bottom w:val="single" w:sz="6" w:space="0" w:color="B2C8FF"/>
      </w:pBdr>
      <w:spacing w:after="225" w:line="240" w:lineRule="auto"/>
    </w:pPr>
    <w:rPr>
      <w:rFonts w:eastAsia="Times New Roman"/>
      <w:b/>
      <w:bCs/>
      <w:color w:val="265E9D"/>
      <w:sz w:val="24"/>
      <w:szCs w:val="24"/>
    </w:rPr>
  </w:style>
  <w:style w:type="paragraph" w:customStyle="1" w:styleId="infos-text">
    <w:name w:val="infos-text"/>
    <w:basedOn w:val="a0"/>
    <w:rsid w:val="00B575F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ite-rec">
    <w:name w:val="site-rec"/>
    <w:basedOn w:val="a0"/>
    <w:rsid w:val="00B575F2"/>
    <w:pPr>
      <w:pBdr>
        <w:bottom w:val="single" w:sz="6" w:space="5" w:color="E1E1E1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site-rec-time">
    <w:name w:val="site-rec-time"/>
    <w:basedOn w:val="a0"/>
    <w:rsid w:val="00B575F2"/>
    <w:pPr>
      <w:spacing w:after="225" w:line="240" w:lineRule="auto"/>
    </w:pPr>
    <w:rPr>
      <w:rFonts w:eastAsia="Times New Roman"/>
      <w:color w:val="41750D"/>
      <w:sz w:val="14"/>
      <w:szCs w:val="14"/>
    </w:rPr>
  </w:style>
  <w:style w:type="paragraph" w:customStyle="1" w:styleId="comment">
    <w:name w:val="comment"/>
    <w:basedOn w:val="a0"/>
    <w:rsid w:val="00B575F2"/>
    <w:pPr>
      <w:spacing w:before="105" w:after="105" w:line="240" w:lineRule="auto"/>
      <w:ind w:left="105" w:right="105"/>
    </w:pPr>
    <w:rPr>
      <w:rFonts w:eastAsia="Times New Roman"/>
      <w:sz w:val="24"/>
      <w:szCs w:val="24"/>
    </w:rPr>
  </w:style>
  <w:style w:type="paragraph" w:customStyle="1" w:styleId="forms">
    <w:name w:val="forms"/>
    <w:basedOn w:val="a0"/>
    <w:rsid w:val="00B575F2"/>
    <w:pPr>
      <w:spacing w:before="105" w:after="105" w:line="240" w:lineRule="auto"/>
      <w:ind w:left="105" w:right="105"/>
    </w:pPr>
    <w:rPr>
      <w:rFonts w:eastAsia="Times New Roman"/>
      <w:sz w:val="24"/>
      <w:szCs w:val="24"/>
    </w:rPr>
  </w:style>
  <w:style w:type="paragraph" w:customStyle="1" w:styleId="commentarea">
    <w:name w:val="commentarea"/>
    <w:basedOn w:val="a0"/>
    <w:rsid w:val="00B575F2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eastAsia="Times New Roman"/>
      <w:sz w:val="24"/>
      <w:szCs w:val="24"/>
    </w:rPr>
  </w:style>
  <w:style w:type="paragraph" w:customStyle="1" w:styleId="grippie">
    <w:name w:val="grippie"/>
    <w:basedOn w:val="a0"/>
    <w:rsid w:val="00B575F2"/>
    <w:pPr>
      <w:pBdr>
        <w:top w:val="single" w:sz="2" w:space="0" w:color="B2C8FF"/>
        <w:left w:val="single" w:sz="6" w:space="0" w:color="B2C8FF"/>
        <w:bottom w:val="single" w:sz="6" w:space="0" w:color="B2C8FF"/>
        <w:right w:val="single" w:sz="6" w:space="0" w:color="B2C8FF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form-area">
    <w:name w:val="form-area"/>
    <w:basedOn w:val="a0"/>
    <w:rsid w:val="00B575F2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eastAsia="Times New Roman"/>
      <w:sz w:val="24"/>
      <w:szCs w:val="24"/>
    </w:rPr>
  </w:style>
  <w:style w:type="paragraph" w:customStyle="1" w:styleId="form-area-apart">
    <w:name w:val="form-area-apart"/>
    <w:basedOn w:val="a0"/>
    <w:rsid w:val="00B575F2"/>
    <w:pPr>
      <w:spacing w:after="0" w:line="240" w:lineRule="auto"/>
    </w:pPr>
    <w:rPr>
      <w:rFonts w:eastAsia="Times New Roman"/>
      <w:b/>
      <w:bCs/>
      <w:color w:val="B90000"/>
      <w:sz w:val="24"/>
      <w:szCs w:val="24"/>
    </w:rPr>
  </w:style>
  <w:style w:type="paragraph" w:customStyle="1" w:styleId="form-search">
    <w:name w:val="form-search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comment-body">
    <w:name w:val="comment-body"/>
    <w:basedOn w:val="a0"/>
    <w:rsid w:val="00B575F2"/>
    <w:pPr>
      <w:spacing w:after="225" w:line="240" w:lineRule="auto"/>
    </w:pPr>
    <w:rPr>
      <w:rFonts w:eastAsia="Times New Roman"/>
      <w:color w:val="333333"/>
      <w:sz w:val="24"/>
      <w:szCs w:val="24"/>
    </w:rPr>
  </w:style>
  <w:style w:type="paragraph" w:customStyle="1" w:styleId="comnent-author">
    <w:name w:val="comnent-author"/>
    <w:basedOn w:val="a0"/>
    <w:rsid w:val="00B575F2"/>
    <w:pPr>
      <w:pBdr>
        <w:top w:val="single" w:sz="2" w:space="0" w:color="B2C8FF"/>
        <w:left w:val="single" w:sz="2" w:space="0" w:color="B2C8FF"/>
        <w:bottom w:val="single" w:sz="2" w:space="0" w:color="B2C8FF"/>
        <w:right w:val="single" w:sz="2" w:space="0" w:color="B2C8FF"/>
      </w:pBdr>
      <w:shd w:val="clear" w:color="auto" w:fill="E6F5FD"/>
      <w:spacing w:after="225" w:line="240" w:lineRule="auto"/>
    </w:pPr>
    <w:rPr>
      <w:rFonts w:eastAsia="Times New Roman"/>
      <w:color w:val="666666"/>
      <w:sz w:val="24"/>
      <w:szCs w:val="24"/>
    </w:rPr>
  </w:style>
  <w:style w:type="paragraph" w:customStyle="1" w:styleId="comment-time">
    <w:name w:val="comment-time"/>
    <w:basedOn w:val="a0"/>
    <w:rsid w:val="00B575F2"/>
    <w:pPr>
      <w:pBdr>
        <w:bottom w:val="single" w:sz="6" w:space="5" w:color="FFFFFF"/>
      </w:pBdr>
      <w:spacing w:after="225" w:line="240" w:lineRule="auto"/>
    </w:pPr>
    <w:rPr>
      <w:rFonts w:eastAsia="Times New Roman"/>
      <w:sz w:val="15"/>
      <w:szCs w:val="15"/>
    </w:rPr>
  </w:style>
  <w:style w:type="paragraph" w:customStyle="1" w:styleId="comnent-text">
    <w:name w:val="comnent-tex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calendar">
    <w:name w:val="calendar"/>
    <w:basedOn w:val="a0"/>
    <w:rsid w:val="00B575F2"/>
    <w:pPr>
      <w:shd w:val="clear" w:color="auto" w:fill="CCCCCC"/>
      <w:spacing w:after="225" w:line="240" w:lineRule="auto"/>
      <w:jc w:val="center"/>
    </w:pPr>
    <w:rPr>
      <w:rFonts w:eastAsia="Times New Roman"/>
      <w:sz w:val="17"/>
      <w:szCs w:val="17"/>
    </w:rPr>
  </w:style>
  <w:style w:type="paragraph" w:customStyle="1" w:styleId="info-title">
    <w:name w:val="info-title"/>
    <w:basedOn w:val="a0"/>
    <w:rsid w:val="00B575F2"/>
    <w:pPr>
      <w:pBdr>
        <w:bottom w:val="single" w:sz="6" w:space="5" w:color="E1E1E1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tags-info">
    <w:name w:val="tags-info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forum">
    <w:name w:val="forum"/>
    <w:basedOn w:val="a0"/>
    <w:rsid w:val="00B575F2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forumtitle">
    <w:name w:val="forumtitle"/>
    <w:basedOn w:val="a0"/>
    <w:rsid w:val="00B575F2"/>
    <w:pPr>
      <w:shd w:val="clear" w:color="auto" w:fill="F9F9F9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forumtopic">
    <w:name w:val="forumtopic"/>
    <w:basedOn w:val="a0"/>
    <w:rsid w:val="00B575F2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poll">
    <w:name w:val="poll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pollbar">
    <w:name w:val="pollbar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pollbarout">
    <w:name w:val="pollbarout"/>
    <w:basedOn w:val="a0"/>
    <w:rsid w:val="00B575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after="225" w:line="240" w:lineRule="auto"/>
    </w:pPr>
    <w:rPr>
      <w:rFonts w:eastAsia="Times New Roman"/>
      <w:sz w:val="24"/>
      <w:szCs w:val="24"/>
    </w:rPr>
  </w:style>
  <w:style w:type="paragraph" w:customStyle="1" w:styleId="pollbaroutbloc">
    <w:name w:val="pollbarout_bloc"/>
    <w:basedOn w:val="a0"/>
    <w:rsid w:val="00B575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tableod">
    <w:name w:val="tableod"/>
    <w:basedOn w:val="a0"/>
    <w:rsid w:val="00B575F2"/>
    <w:pPr>
      <w:spacing w:after="225" w:line="240" w:lineRule="auto"/>
      <w:jc w:val="center"/>
    </w:pPr>
    <w:rPr>
      <w:rFonts w:eastAsia="Times New Roman"/>
      <w:sz w:val="24"/>
      <w:szCs w:val="24"/>
    </w:rPr>
  </w:style>
  <w:style w:type="paragraph" w:customStyle="1" w:styleId="tablein">
    <w:name w:val="tablein"/>
    <w:basedOn w:val="a0"/>
    <w:rsid w:val="00B575F2"/>
    <w:pPr>
      <w:spacing w:after="225" w:line="240" w:lineRule="auto"/>
      <w:jc w:val="center"/>
    </w:pPr>
    <w:rPr>
      <w:rFonts w:eastAsia="Times New Roman"/>
      <w:sz w:val="24"/>
      <w:szCs w:val="24"/>
    </w:rPr>
  </w:style>
  <w:style w:type="paragraph" w:customStyle="1" w:styleId="mediain">
    <w:name w:val="mediain"/>
    <w:basedOn w:val="a0"/>
    <w:rsid w:val="00B575F2"/>
    <w:pPr>
      <w:spacing w:after="225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faqul">
    <w:name w:val="faqul"/>
    <w:basedOn w:val="a0"/>
    <w:rsid w:val="00B575F2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faqli">
    <w:name w:val="faqli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faqtitle">
    <w:name w:val="faqtitle"/>
    <w:basedOn w:val="a0"/>
    <w:rsid w:val="00B575F2"/>
    <w:pPr>
      <w:spacing w:after="225" w:line="240" w:lineRule="auto"/>
    </w:pPr>
    <w:rPr>
      <w:rFonts w:eastAsia="Times New Roman"/>
      <w:b/>
      <w:bCs/>
      <w:color w:val="000000"/>
      <w:sz w:val="24"/>
      <w:szCs w:val="24"/>
    </w:rPr>
  </w:style>
  <w:style w:type="paragraph" w:customStyle="1" w:styleId="faqtext">
    <w:name w:val="faqtex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maps">
    <w:name w:val="maps"/>
    <w:basedOn w:val="a0"/>
    <w:rsid w:val="00B575F2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maps-title">
    <w:name w:val="maps-title"/>
    <w:basedOn w:val="a0"/>
    <w:rsid w:val="00B575F2"/>
    <w:pPr>
      <w:shd w:val="clear" w:color="auto" w:fill="F5F5F5"/>
      <w:spacing w:after="225" w:line="450" w:lineRule="atLeast"/>
    </w:pPr>
    <w:rPr>
      <w:rFonts w:eastAsia="Times New Roman"/>
      <w:sz w:val="24"/>
      <w:szCs w:val="24"/>
    </w:rPr>
  </w:style>
  <w:style w:type="paragraph" w:customStyle="1" w:styleId="maps-text">
    <w:name w:val="maps-tex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maps-link">
    <w:name w:val="maps-link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ajax-rating">
    <w:name w:val="ajax-rating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debug">
    <w:name w:val="debug"/>
    <w:basedOn w:val="a0"/>
    <w:rsid w:val="00B575F2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E6F5FD"/>
      <w:spacing w:before="105" w:after="105" w:line="240" w:lineRule="auto"/>
      <w:ind w:left="105" w:right="105"/>
    </w:pPr>
    <w:rPr>
      <w:rFonts w:eastAsia="Times New Roman"/>
      <w:sz w:val="17"/>
      <w:szCs w:val="17"/>
    </w:rPr>
  </w:style>
  <w:style w:type="paragraph" w:customStyle="1" w:styleId="colorize">
    <w:name w:val="colorize"/>
    <w:basedOn w:val="a0"/>
    <w:rsid w:val="00B575F2"/>
    <w:pPr>
      <w:spacing w:after="225" w:line="240" w:lineRule="auto"/>
    </w:pPr>
    <w:rPr>
      <w:rFonts w:eastAsia="Times New Roman"/>
      <w:b/>
      <w:bCs/>
      <w:color w:val="265E9D"/>
      <w:sz w:val="24"/>
      <w:szCs w:val="24"/>
    </w:rPr>
  </w:style>
  <w:style w:type="paragraph" w:customStyle="1" w:styleId="coda-slider-wrapper">
    <w:name w:val="coda-slider-wrapper"/>
    <w:basedOn w:val="a0"/>
    <w:rsid w:val="00B575F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coda-slider">
    <w:name w:val="coda-slider"/>
    <w:basedOn w:val="a0"/>
    <w:rsid w:val="00B575F2"/>
    <w:pPr>
      <w:shd w:val="clear" w:color="auto" w:fill="F9F9F9"/>
      <w:spacing w:after="225" w:line="240" w:lineRule="auto"/>
    </w:pPr>
    <w:rPr>
      <w:rFonts w:eastAsia="Times New Roman"/>
      <w:sz w:val="24"/>
      <w:szCs w:val="24"/>
    </w:rPr>
  </w:style>
  <w:style w:type="paragraph" w:customStyle="1" w:styleId="coda-nav-left">
    <w:name w:val="coda-nav-left"/>
    <w:basedOn w:val="a0"/>
    <w:rsid w:val="00B575F2"/>
    <w:pPr>
      <w:spacing w:after="225" w:line="240" w:lineRule="auto"/>
    </w:pPr>
    <w:rPr>
      <w:rFonts w:eastAsia="Times New Roman"/>
      <w:vanish/>
      <w:sz w:val="24"/>
      <w:szCs w:val="24"/>
    </w:rPr>
  </w:style>
  <w:style w:type="paragraph" w:customStyle="1" w:styleId="coda-nav-right">
    <w:name w:val="coda-nav-right"/>
    <w:basedOn w:val="a0"/>
    <w:rsid w:val="00B575F2"/>
    <w:pPr>
      <w:spacing w:after="225" w:line="240" w:lineRule="auto"/>
    </w:pPr>
    <w:rPr>
      <w:rFonts w:eastAsia="Times New Roman"/>
      <w:vanish/>
      <w:sz w:val="24"/>
      <w:szCs w:val="24"/>
    </w:rPr>
  </w:style>
  <w:style w:type="paragraph" w:customStyle="1" w:styleId="coda-slider-block">
    <w:name w:val="coda-slider-block"/>
    <w:basedOn w:val="a0"/>
    <w:rsid w:val="00B575F2"/>
    <w:pPr>
      <w:shd w:val="clear" w:color="auto" w:fill="FFFFFF"/>
      <w:spacing w:after="225" w:line="240" w:lineRule="auto"/>
    </w:pPr>
    <w:rPr>
      <w:rFonts w:eastAsia="Times New Roman"/>
      <w:sz w:val="24"/>
      <w:szCs w:val="24"/>
    </w:rPr>
  </w:style>
  <w:style w:type="paragraph" w:customStyle="1" w:styleId="time">
    <w:name w:val="time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tags">
    <w:name w:val="tags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smallmin">
    <w:name w:val="smallmin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small">
    <w:name w:val="small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medium">
    <w:name w:val="medium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high">
    <w:name w:val="high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highmax">
    <w:name w:val="highmax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pagesrow">
    <w:name w:val="pagesrow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panel">
    <w:name w:val="panel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panel-wrapper">
    <w:name w:val="panel-wrapper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colorbox">
    <w:name w:val="colorbox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imgleft">
    <w:name w:val="imgleft"/>
    <w:basedOn w:val="a0"/>
    <w:rsid w:val="00B575F2"/>
    <w:pPr>
      <w:spacing w:before="48" w:after="240" w:line="240" w:lineRule="auto"/>
      <w:ind w:right="240"/>
    </w:pPr>
    <w:rPr>
      <w:rFonts w:eastAsia="Times New Roman"/>
      <w:sz w:val="24"/>
      <w:szCs w:val="24"/>
    </w:rPr>
  </w:style>
  <w:style w:type="paragraph" w:customStyle="1" w:styleId="imgright">
    <w:name w:val="imgright"/>
    <w:basedOn w:val="a0"/>
    <w:rsid w:val="00B575F2"/>
    <w:pPr>
      <w:spacing w:before="48" w:after="240" w:line="240" w:lineRule="auto"/>
      <w:ind w:left="240"/>
    </w:pPr>
    <w:rPr>
      <w:rFonts w:eastAsia="Times New Roman"/>
      <w:sz w:val="24"/>
      <w:szCs w:val="24"/>
    </w:rPr>
  </w:style>
  <w:style w:type="paragraph" w:customStyle="1" w:styleId="imgtext-left">
    <w:name w:val="imgtext-left"/>
    <w:basedOn w:val="a0"/>
    <w:rsid w:val="00B575F2"/>
    <w:pPr>
      <w:spacing w:before="240" w:after="240" w:line="240" w:lineRule="auto"/>
      <w:ind w:right="240"/>
    </w:pPr>
    <w:rPr>
      <w:rFonts w:eastAsia="Times New Roman"/>
      <w:sz w:val="24"/>
      <w:szCs w:val="24"/>
    </w:rPr>
  </w:style>
  <w:style w:type="paragraph" w:customStyle="1" w:styleId="imgtext-right">
    <w:name w:val="imgtext-right"/>
    <w:basedOn w:val="a0"/>
    <w:rsid w:val="00B575F2"/>
    <w:pPr>
      <w:spacing w:before="240" w:after="240" w:line="240" w:lineRule="auto"/>
      <w:ind w:left="240"/>
    </w:pPr>
    <w:rPr>
      <w:rFonts w:eastAsia="Times New Roman"/>
      <w:sz w:val="24"/>
      <w:szCs w:val="24"/>
    </w:rPr>
  </w:style>
  <w:style w:type="character" w:customStyle="1" w:styleId="pagenator">
    <w:name w:val="pagenator"/>
    <w:basedOn w:val="a1"/>
    <w:rsid w:val="00B575F2"/>
  </w:style>
  <w:style w:type="paragraph" w:customStyle="1" w:styleId="colorbox1">
    <w:name w:val="colorbox1"/>
    <w:basedOn w:val="a0"/>
    <w:rsid w:val="00B575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  <w:ind w:right="75"/>
    </w:pPr>
    <w:rPr>
      <w:rFonts w:eastAsia="Times New Roman"/>
      <w:sz w:val="24"/>
      <w:szCs w:val="24"/>
    </w:rPr>
  </w:style>
  <w:style w:type="paragraph" w:customStyle="1" w:styleId="time1">
    <w:name w:val="time1"/>
    <w:basedOn w:val="a0"/>
    <w:rsid w:val="00B575F2"/>
    <w:pPr>
      <w:spacing w:after="225" w:line="240" w:lineRule="auto"/>
      <w:textAlignment w:val="center"/>
    </w:pPr>
    <w:rPr>
      <w:rFonts w:eastAsia="Times New Roman"/>
      <w:color w:val="68717A"/>
      <w:sz w:val="17"/>
      <w:szCs w:val="17"/>
    </w:rPr>
  </w:style>
  <w:style w:type="paragraph" w:customStyle="1" w:styleId="tags1">
    <w:name w:val="tags1"/>
    <w:basedOn w:val="a0"/>
    <w:rsid w:val="00B575F2"/>
    <w:pPr>
      <w:spacing w:after="0" w:line="240" w:lineRule="auto"/>
      <w:ind w:hanging="21256"/>
    </w:pPr>
    <w:rPr>
      <w:rFonts w:eastAsia="Times New Roman"/>
      <w:color w:val="9DA0A2"/>
      <w:sz w:val="24"/>
      <w:szCs w:val="24"/>
    </w:rPr>
  </w:style>
  <w:style w:type="paragraph" w:customStyle="1" w:styleId="smallmin1">
    <w:name w:val="smallmin1"/>
    <w:basedOn w:val="a0"/>
    <w:rsid w:val="00B575F2"/>
    <w:pPr>
      <w:spacing w:after="225" w:line="240" w:lineRule="auto"/>
    </w:pPr>
    <w:rPr>
      <w:rFonts w:eastAsia="Times New Roman"/>
      <w:sz w:val="15"/>
      <w:szCs w:val="15"/>
    </w:rPr>
  </w:style>
  <w:style w:type="paragraph" w:customStyle="1" w:styleId="small1">
    <w:name w:val="small1"/>
    <w:basedOn w:val="a0"/>
    <w:rsid w:val="00B575F2"/>
    <w:pPr>
      <w:spacing w:after="225" w:line="240" w:lineRule="auto"/>
    </w:pPr>
    <w:rPr>
      <w:rFonts w:eastAsia="Times New Roman"/>
      <w:sz w:val="17"/>
      <w:szCs w:val="17"/>
    </w:rPr>
  </w:style>
  <w:style w:type="paragraph" w:customStyle="1" w:styleId="medium1">
    <w:name w:val="medium1"/>
    <w:basedOn w:val="a0"/>
    <w:rsid w:val="00B575F2"/>
    <w:pPr>
      <w:spacing w:after="225" w:line="240" w:lineRule="auto"/>
    </w:pPr>
    <w:rPr>
      <w:rFonts w:eastAsia="Times New Roman"/>
      <w:sz w:val="18"/>
      <w:szCs w:val="18"/>
    </w:rPr>
  </w:style>
  <w:style w:type="paragraph" w:customStyle="1" w:styleId="high1">
    <w:name w:val="high1"/>
    <w:basedOn w:val="a0"/>
    <w:rsid w:val="00B575F2"/>
    <w:pPr>
      <w:spacing w:after="225" w:line="240" w:lineRule="auto"/>
    </w:pPr>
    <w:rPr>
      <w:rFonts w:eastAsia="Times New Roman"/>
      <w:sz w:val="20"/>
      <w:szCs w:val="20"/>
    </w:rPr>
  </w:style>
  <w:style w:type="paragraph" w:customStyle="1" w:styleId="highmax1">
    <w:name w:val="highmax1"/>
    <w:basedOn w:val="a0"/>
    <w:rsid w:val="00B575F2"/>
    <w:pPr>
      <w:spacing w:after="225" w:line="240" w:lineRule="auto"/>
    </w:pPr>
    <w:rPr>
      <w:rFonts w:eastAsia="Times New Roman"/>
      <w:sz w:val="21"/>
      <w:szCs w:val="21"/>
    </w:rPr>
  </w:style>
  <w:style w:type="paragraph" w:customStyle="1" w:styleId="pagesrow1">
    <w:name w:val="pagesrow1"/>
    <w:basedOn w:val="a0"/>
    <w:rsid w:val="00B575F2"/>
    <w:pPr>
      <w:shd w:val="clear" w:color="auto" w:fill="6699CC"/>
      <w:spacing w:after="225" w:line="240" w:lineRule="auto"/>
    </w:pPr>
    <w:rPr>
      <w:rFonts w:eastAsia="Times New Roman"/>
      <w:color w:val="FFFFFF"/>
      <w:sz w:val="24"/>
      <w:szCs w:val="24"/>
    </w:rPr>
  </w:style>
  <w:style w:type="character" w:customStyle="1" w:styleId="pagenator1">
    <w:name w:val="pagenator1"/>
    <w:basedOn w:val="a1"/>
    <w:rsid w:val="00B575F2"/>
    <w:rPr>
      <w:vanish/>
      <w:webHidden w:val="0"/>
      <w:specVanish w:val="0"/>
    </w:rPr>
  </w:style>
  <w:style w:type="paragraph" w:customStyle="1" w:styleId="coda-slider1">
    <w:name w:val="coda-slider1"/>
    <w:basedOn w:val="a0"/>
    <w:rsid w:val="00B575F2"/>
    <w:pPr>
      <w:shd w:val="clear" w:color="auto" w:fill="F9F9F9"/>
      <w:spacing w:after="225" w:line="240" w:lineRule="auto"/>
    </w:pPr>
    <w:rPr>
      <w:rFonts w:eastAsia="Times New Roman"/>
      <w:sz w:val="24"/>
      <w:szCs w:val="24"/>
    </w:rPr>
  </w:style>
  <w:style w:type="paragraph" w:customStyle="1" w:styleId="panel1">
    <w:name w:val="panel1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panel-wrapper1">
    <w:name w:val="panel-wrapper1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loading1">
    <w:name w:val="loading1"/>
    <w:basedOn w:val="a0"/>
    <w:rsid w:val="00B575F2"/>
    <w:pPr>
      <w:spacing w:after="225" w:line="240" w:lineRule="auto"/>
      <w:jc w:val="center"/>
    </w:pPr>
    <w:rPr>
      <w:rFonts w:eastAsia="Times New Roman"/>
      <w:sz w:val="24"/>
      <w:szCs w:val="24"/>
    </w:rPr>
  </w:style>
  <w:style w:type="paragraph" w:customStyle="1" w:styleId="panel2">
    <w:name w:val="panel2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character" w:customStyle="1" w:styleId="100">
    <w:name w:val="10"/>
    <w:basedOn w:val="a1"/>
    <w:rsid w:val="00B575F2"/>
  </w:style>
  <w:style w:type="paragraph" w:customStyle="1" w:styleId="a80">
    <w:name w:val="a8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style90">
    <w:name w:val="style9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character" w:customStyle="1" w:styleId="fontstyle42">
    <w:name w:val="fontstyle42"/>
    <w:basedOn w:val="a1"/>
    <w:rsid w:val="00B575F2"/>
  </w:style>
  <w:style w:type="paragraph" w:customStyle="1" w:styleId="style11">
    <w:name w:val="style11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style8">
    <w:name w:val="style8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u">
    <w:name w:val="u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150">
    <w:name w:val="15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style12">
    <w:name w:val="style12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consplusnonformat0">
    <w:name w:val="consplusnonforma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1f1">
    <w:name w:val="Название объекта1"/>
    <w:basedOn w:val="a0"/>
    <w:next w:val="a0"/>
    <w:rsid w:val="00B575F2"/>
    <w:pPr>
      <w:spacing w:after="0" w:line="360" w:lineRule="auto"/>
      <w:jc w:val="center"/>
    </w:pPr>
    <w:rPr>
      <w:rFonts w:eastAsia="Times New Roman"/>
      <w:spacing w:val="20"/>
      <w:sz w:val="24"/>
      <w:szCs w:val="20"/>
    </w:rPr>
  </w:style>
  <w:style w:type="paragraph" w:customStyle="1" w:styleId="111">
    <w:name w:val="Заголовок 11"/>
    <w:basedOn w:val="a0"/>
    <w:next w:val="a0"/>
    <w:semiHidden/>
    <w:rsid w:val="00B575F2"/>
    <w:pPr>
      <w:keepNext/>
      <w:spacing w:after="0" w:line="360" w:lineRule="auto"/>
      <w:jc w:val="center"/>
      <w:outlineLvl w:val="0"/>
    </w:pPr>
    <w:rPr>
      <w:rFonts w:eastAsia="Times New Roman"/>
      <w:b/>
      <w:sz w:val="20"/>
      <w:szCs w:val="20"/>
    </w:rPr>
  </w:style>
  <w:style w:type="character" w:customStyle="1" w:styleId="s2">
    <w:name w:val="s2"/>
    <w:basedOn w:val="a1"/>
    <w:rsid w:val="00B575F2"/>
  </w:style>
  <w:style w:type="paragraph" w:customStyle="1" w:styleId="61">
    <w:name w:val="Обычный6"/>
    <w:rsid w:val="005E470F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consplustitle0">
    <w:name w:val="consplustitle"/>
    <w:basedOn w:val="a0"/>
    <w:uiPriority w:val="99"/>
    <w:rsid w:val="00E161E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ffffffd">
    <w:name w:val=" Знак Знак Знак Знак Знак Знак Знак Знак Знак Знак Знак Знак Знак Знак Знак Знак Знак Знак Знак Знак Знак Знак Знак Знак Знак"/>
    <w:basedOn w:val="a0"/>
    <w:rsid w:val="002C3FB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fe">
    <w:name w:val=" Знак"/>
    <w:basedOn w:val="a0"/>
    <w:rsid w:val="002C3FB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f2">
    <w:name w:val="1"/>
    <w:basedOn w:val="a0"/>
    <w:rsid w:val="002C3FB6"/>
    <w:pPr>
      <w:pageBreakBefore/>
      <w:spacing w:after="160" w:line="360" w:lineRule="auto"/>
    </w:pPr>
    <w:rPr>
      <w:rFonts w:eastAsia="Times New Roman"/>
      <w:szCs w:val="20"/>
      <w:lang w:val="en-US" w:eastAsia="en-US"/>
    </w:rPr>
  </w:style>
  <w:style w:type="paragraph" w:customStyle="1" w:styleId="afffffff">
    <w:name w:val="Стиль"/>
    <w:basedOn w:val="a0"/>
    <w:rsid w:val="002C3FB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spell">
    <w:name w:val="spell"/>
    <w:rsid w:val="002C3FB6"/>
    <w:rPr>
      <w:rFonts w:cs="Times New Roman"/>
    </w:rPr>
  </w:style>
  <w:style w:type="paragraph" w:customStyle="1" w:styleId="ListParagraph">
    <w:name w:val="List Paragraph"/>
    <w:basedOn w:val="a0"/>
    <w:qFormat/>
    <w:rsid w:val="002C3FB6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0">
    <w:name w:val="Основной текст17"/>
    <w:basedOn w:val="a0"/>
    <w:uiPriority w:val="99"/>
    <w:rsid w:val="002C3FB6"/>
    <w:pPr>
      <w:shd w:val="clear" w:color="auto" w:fill="FFFFFF"/>
      <w:suppressAutoHyphens/>
      <w:spacing w:before="480" w:after="0" w:line="322" w:lineRule="exact"/>
      <w:jc w:val="both"/>
    </w:pPr>
    <w:rPr>
      <w:rFonts w:eastAsia="Times New Roman"/>
      <w:sz w:val="27"/>
      <w:szCs w:val="27"/>
      <w:lang w:eastAsia="ar-SA"/>
    </w:rPr>
  </w:style>
  <w:style w:type="character" w:customStyle="1" w:styleId="101">
    <w:name w:val="Основной текст10"/>
    <w:rsid w:val="002C3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d"/>
    <w:uiPriority w:val="99"/>
    <w:rsid w:val="002C3FB6"/>
    <w:pPr>
      <w:spacing w:before="0" w:beforeAutospacing="0" w:after="0" w:afterAutospacing="0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8EDB86B91ECEC71F55DE40993BF1F05AE43AEA88D1BA4137A7BF406N3t3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8D4239FEC6DA7502AACC662FDAFEC22C78BB37ED8F588B735218E89C4D6FB0B5E0F8D59DFAE905EAB72CECY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1373D26AEC0B5596242BDC8707A89BCFD32D94AAC06AF2A574369BD702B2242BCE59B461DB4CF9C4726Aa4x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419409ECB8A303C7251ADF69B33D567F805C89ED1872660957170A9FqEZ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8EDB86B91ECEC71F55DE40993BF1F05AE42AFA78F1BA4137A7BF406N3t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FC00-39FB-4988-AB66-30DAB9EA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60</Pages>
  <Words>13313</Words>
  <Characters>75888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597</cp:revision>
  <cp:lastPrinted>2016-09-01T01:59:00Z</cp:lastPrinted>
  <dcterms:created xsi:type="dcterms:W3CDTF">2014-04-30T05:50:00Z</dcterms:created>
  <dcterms:modified xsi:type="dcterms:W3CDTF">2016-09-30T01:54:00Z</dcterms:modified>
</cp:coreProperties>
</file>